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6660"/>
        <w:gridCol w:w="3420"/>
      </w:tblGrid>
      <w:tr w:rsidR="00856C35" w:rsidRPr="00092598" w:rsidTr="004812BE">
        <w:trPr>
          <w:cnfStyle w:val="100000000000" w:firstRow="1" w:lastRow="0" w:firstColumn="0" w:lastColumn="0" w:oddVBand="0" w:evenVBand="0" w:oddHBand="0" w:evenHBand="0" w:firstRowFirstColumn="0" w:firstRowLastColumn="0" w:lastRowFirstColumn="0" w:lastRowLastColumn="0"/>
        </w:trPr>
        <w:tc>
          <w:tcPr>
            <w:tcW w:w="6660" w:type="dxa"/>
          </w:tcPr>
          <w:p w:rsidR="00856C35" w:rsidRPr="00092598" w:rsidRDefault="00856C35" w:rsidP="00B97D9D">
            <w:pPr>
              <w:rPr>
                <w:rFonts w:asciiTheme="minorHAnsi" w:hAnsiTheme="minorHAnsi" w:cstheme="minorHAnsi"/>
              </w:rPr>
            </w:pPr>
            <w:r w:rsidRPr="00092598">
              <w:rPr>
                <w:rFonts w:asciiTheme="minorHAnsi" w:hAnsiTheme="minorHAnsi" w:cstheme="minorHAnsi"/>
                <w:noProof/>
              </w:rPr>
              <w:drawing>
                <wp:inline distT="0" distB="0" distL="0" distR="0" wp14:anchorId="53F76767" wp14:editId="5546BDB2">
                  <wp:extent cx="1465243" cy="93273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75991" cy="939578"/>
                          </a:xfrm>
                          <a:prstGeom prst="rect">
                            <a:avLst/>
                          </a:prstGeom>
                          <a:noFill/>
                          <a:ln>
                            <a:noFill/>
                          </a:ln>
                        </pic:spPr>
                      </pic:pic>
                    </a:graphicData>
                  </a:graphic>
                </wp:inline>
              </w:drawing>
            </w:r>
          </w:p>
        </w:tc>
        <w:tc>
          <w:tcPr>
            <w:tcW w:w="3420" w:type="dxa"/>
          </w:tcPr>
          <w:tbl>
            <w:tblPr>
              <w:tblStyle w:val="TableGrid"/>
              <w:tblW w:w="0" w:type="auto"/>
              <w:tblLook w:val="04A0" w:firstRow="1" w:lastRow="0" w:firstColumn="1" w:lastColumn="0" w:noHBand="0" w:noVBand="1"/>
            </w:tblPr>
            <w:tblGrid>
              <w:gridCol w:w="3410"/>
            </w:tblGrid>
            <w:tr w:rsidR="004812BE" w:rsidRPr="00092598" w:rsidTr="004812BE">
              <w:tc>
                <w:tcPr>
                  <w:tcW w:w="5030" w:type="dxa"/>
                </w:tcPr>
                <w:p w:rsidR="004812BE" w:rsidRPr="00092598" w:rsidRDefault="004812BE" w:rsidP="00B97D9D">
                  <w:pPr>
                    <w:pStyle w:val="FieldText"/>
                    <w:rPr>
                      <w:rFonts w:asciiTheme="minorHAnsi" w:hAnsiTheme="minorHAnsi" w:cstheme="minorHAnsi"/>
                      <w:b w:val="0"/>
                    </w:rPr>
                  </w:pPr>
                  <w:r w:rsidRPr="00092598">
                    <w:rPr>
                      <w:rFonts w:asciiTheme="minorHAnsi" w:hAnsiTheme="minorHAnsi" w:cstheme="minorHAnsi"/>
                      <w:b w:val="0"/>
                    </w:rPr>
                    <w:t>For IBC use only:</w:t>
                  </w:r>
                  <w:r w:rsidR="007D1C13" w:rsidRPr="00092598">
                    <w:rPr>
                      <w:rFonts w:asciiTheme="minorHAnsi" w:hAnsiTheme="minorHAnsi" w:cstheme="minorHAnsi"/>
                      <w:b w:val="0"/>
                    </w:rPr>
                    <w:fldChar w:fldCharType="begin">
                      <w:ffData>
                        <w:name w:val="Text1"/>
                        <w:enabled/>
                        <w:calcOnExit w:val="0"/>
                        <w:textInput/>
                      </w:ffData>
                    </w:fldChar>
                  </w:r>
                  <w:bookmarkStart w:id="0" w:name="Text1"/>
                  <w:r w:rsidR="007D1C13" w:rsidRPr="00092598">
                    <w:rPr>
                      <w:rFonts w:asciiTheme="minorHAnsi" w:hAnsiTheme="minorHAnsi" w:cstheme="minorHAnsi"/>
                      <w:b w:val="0"/>
                    </w:rPr>
                    <w:instrText xml:space="preserve"> FORMTEXT </w:instrText>
                  </w:r>
                  <w:r w:rsidR="007D1C13" w:rsidRPr="00092598">
                    <w:rPr>
                      <w:rFonts w:asciiTheme="minorHAnsi" w:hAnsiTheme="minorHAnsi" w:cstheme="minorHAnsi"/>
                      <w:b w:val="0"/>
                    </w:rPr>
                  </w:r>
                  <w:r w:rsidR="007D1C13" w:rsidRPr="00092598">
                    <w:rPr>
                      <w:rFonts w:asciiTheme="minorHAnsi" w:hAnsiTheme="minorHAnsi" w:cstheme="minorHAnsi"/>
                      <w:b w:val="0"/>
                    </w:rPr>
                    <w:fldChar w:fldCharType="separate"/>
                  </w:r>
                  <w:r w:rsidR="003E103F">
                    <w:rPr>
                      <w:rFonts w:asciiTheme="minorHAnsi" w:hAnsiTheme="minorHAnsi" w:cstheme="minorHAnsi"/>
                      <w:b w:val="0"/>
                      <w:noProof/>
                    </w:rPr>
                    <w:t> </w:t>
                  </w:r>
                  <w:r w:rsidR="003E103F">
                    <w:rPr>
                      <w:rFonts w:asciiTheme="minorHAnsi" w:hAnsiTheme="minorHAnsi" w:cstheme="minorHAnsi"/>
                      <w:b w:val="0"/>
                      <w:noProof/>
                    </w:rPr>
                    <w:t> </w:t>
                  </w:r>
                  <w:r w:rsidR="003E103F">
                    <w:rPr>
                      <w:rFonts w:asciiTheme="minorHAnsi" w:hAnsiTheme="minorHAnsi" w:cstheme="minorHAnsi"/>
                      <w:b w:val="0"/>
                      <w:noProof/>
                    </w:rPr>
                    <w:t> </w:t>
                  </w:r>
                  <w:r w:rsidR="003E103F">
                    <w:rPr>
                      <w:rFonts w:asciiTheme="minorHAnsi" w:hAnsiTheme="minorHAnsi" w:cstheme="minorHAnsi"/>
                      <w:b w:val="0"/>
                      <w:noProof/>
                    </w:rPr>
                    <w:t> </w:t>
                  </w:r>
                  <w:r w:rsidR="003E103F">
                    <w:rPr>
                      <w:rFonts w:asciiTheme="minorHAnsi" w:hAnsiTheme="minorHAnsi" w:cstheme="minorHAnsi"/>
                      <w:b w:val="0"/>
                      <w:noProof/>
                    </w:rPr>
                    <w:t> </w:t>
                  </w:r>
                  <w:r w:rsidR="007D1C13" w:rsidRPr="00092598">
                    <w:rPr>
                      <w:rFonts w:asciiTheme="minorHAnsi" w:hAnsiTheme="minorHAnsi" w:cstheme="minorHAnsi"/>
                      <w:b w:val="0"/>
                    </w:rPr>
                    <w:fldChar w:fldCharType="end"/>
                  </w:r>
                  <w:bookmarkEnd w:id="0"/>
                </w:p>
                <w:p w:rsidR="004812BE" w:rsidRPr="00092598" w:rsidRDefault="004812BE" w:rsidP="00B97D9D">
                  <w:pPr>
                    <w:pStyle w:val="FieldText"/>
                    <w:rPr>
                      <w:rFonts w:asciiTheme="minorHAnsi" w:hAnsiTheme="minorHAnsi" w:cstheme="minorHAnsi"/>
                      <w:b w:val="0"/>
                    </w:rPr>
                  </w:pPr>
                  <w:r w:rsidRPr="00092598">
                    <w:rPr>
                      <w:rFonts w:asciiTheme="minorHAnsi" w:hAnsiTheme="minorHAnsi" w:cstheme="minorHAnsi"/>
                      <w:b w:val="0"/>
                    </w:rPr>
                    <w:t>New Biosafety Protocol No:</w:t>
                  </w:r>
                  <w:r w:rsidR="007D1C13" w:rsidRPr="00092598">
                    <w:rPr>
                      <w:rFonts w:asciiTheme="minorHAnsi" w:hAnsiTheme="minorHAnsi" w:cstheme="minorHAnsi"/>
                      <w:b w:val="0"/>
                    </w:rPr>
                    <w:fldChar w:fldCharType="begin">
                      <w:ffData>
                        <w:name w:val="Text2"/>
                        <w:enabled/>
                        <w:calcOnExit w:val="0"/>
                        <w:textInput/>
                      </w:ffData>
                    </w:fldChar>
                  </w:r>
                  <w:bookmarkStart w:id="1" w:name="Text2"/>
                  <w:r w:rsidR="007D1C13" w:rsidRPr="00092598">
                    <w:rPr>
                      <w:rFonts w:asciiTheme="minorHAnsi" w:hAnsiTheme="minorHAnsi" w:cstheme="minorHAnsi"/>
                      <w:b w:val="0"/>
                    </w:rPr>
                    <w:instrText xml:space="preserve"> FORMTEXT </w:instrText>
                  </w:r>
                  <w:r w:rsidR="007D1C13" w:rsidRPr="00092598">
                    <w:rPr>
                      <w:rFonts w:asciiTheme="minorHAnsi" w:hAnsiTheme="minorHAnsi" w:cstheme="minorHAnsi"/>
                      <w:b w:val="0"/>
                    </w:rPr>
                  </w:r>
                  <w:r w:rsidR="007D1C13" w:rsidRPr="00092598">
                    <w:rPr>
                      <w:rFonts w:asciiTheme="minorHAnsi" w:hAnsiTheme="minorHAnsi" w:cstheme="minorHAnsi"/>
                      <w:b w:val="0"/>
                    </w:rPr>
                    <w:fldChar w:fldCharType="separate"/>
                  </w:r>
                  <w:r w:rsidR="003E103F">
                    <w:rPr>
                      <w:rFonts w:asciiTheme="minorHAnsi" w:hAnsiTheme="minorHAnsi" w:cstheme="minorHAnsi"/>
                      <w:b w:val="0"/>
                      <w:noProof/>
                    </w:rPr>
                    <w:t> </w:t>
                  </w:r>
                  <w:r w:rsidR="003E103F">
                    <w:rPr>
                      <w:rFonts w:asciiTheme="minorHAnsi" w:hAnsiTheme="minorHAnsi" w:cstheme="minorHAnsi"/>
                      <w:b w:val="0"/>
                      <w:noProof/>
                    </w:rPr>
                    <w:t> </w:t>
                  </w:r>
                  <w:r w:rsidR="003E103F">
                    <w:rPr>
                      <w:rFonts w:asciiTheme="minorHAnsi" w:hAnsiTheme="minorHAnsi" w:cstheme="minorHAnsi"/>
                      <w:b w:val="0"/>
                      <w:noProof/>
                    </w:rPr>
                    <w:t> </w:t>
                  </w:r>
                  <w:r w:rsidR="003E103F">
                    <w:rPr>
                      <w:rFonts w:asciiTheme="minorHAnsi" w:hAnsiTheme="minorHAnsi" w:cstheme="minorHAnsi"/>
                      <w:b w:val="0"/>
                      <w:noProof/>
                    </w:rPr>
                    <w:t> </w:t>
                  </w:r>
                  <w:r w:rsidR="003E103F">
                    <w:rPr>
                      <w:rFonts w:asciiTheme="minorHAnsi" w:hAnsiTheme="minorHAnsi" w:cstheme="minorHAnsi"/>
                      <w:b w:val="0"/>
                      <w:noProof/>
                    </w:rPr>
                    <w:t> </w:t>
                  </w:r>
                  <w:r w:rsidR="007D1C13" w:rsidRPr="00092598">
                    <w:rPr>
                      <w:rFonts w:asciiTheme="minorHAnsi" w:hAnsiTheme="minorHAnsi" w:cstheme="minorHAnsi"/>
                      <w:b w:val="0"/>
                    </w:rPr>
                    <w:fldChar w:fldCharType="end"/>
                  </w:r>
                  <w:bookmarkEnd w:id="1"/>
                </w:p>
                <w:p w:rsidR="004812BE" w:rsidRPr="00092598" w:rsidRDefault="004812BE" w:rsidP="00B97D9D">
                  <w:pPr>
                    <w:pStyle w:val="FieldText"/>
                    <w:rPr>
                      <w:rFonts w:asciiTheme="minorHAnsi" w:hAnsiTheme="minorHAnsi" w:cstheme="minorHAnsi"/>
                      <w:b w:val="0"/>
                    </w:rPr>
                  </w:pPr>
                  <w:r w:rsidRPr="00092598">
                    <w:rPr>
                      <w:rFonts w:asciiTheme="minorHAnsi" w:hAnsiTheme="minorHAnsi" w:cstheme="minorHAnsi"/>
                      <w:b w:val="0"/>
                    </w:rPr>
                    <w:t>Date Received:</w:t>
                  </w:r>
                  <w:r w:rsidR="007D1C13" w:rsidRPr="00092598">
                    <w:rPr>
                      <w:rFonts w:asciiTheme="minorHAnsi" w:hAnsiTheme="minorHAnsi" w:cstheme="minorHAnsi"/>
                      <w:b w:val="0"/>
                    </w:rPr>
                    <w:fldChar w:fldCharType="begin">
                      <w:ffData>
                        <w:name w:val="Text3"/>
                        <w:enabled/>
                        <w:calcOnExit w:val="0"/>
                        <w:textInput/>
                      </w:ffData>
                    </w:fldChar>
                  </w:r>
                  <w:bookmarkStart w:id="2" w:name="Text3"/>
                  <w:r w:rsidR="007D1C13" w:rsidRPr="00092598">
                    <w:rPr>
                      <w:rFonts w:asciiTheme="minorHAnsi" w:hAnsiTheme="minorHAnsi" w:cstheme="minorHAnsi"/>
                      <w:b w:val="0"/>
                    </w:rPr>
                    <w:instrText xml:space="preserve"> FORMTEXT </w:instrText>
                  </w:r>
                  <w:r w:rsidR="007D1C13" w:rsidRPr="00092598">
                    <w:rPr>
                      <w:rFonts w:asciiTheme="minorHAnsi" w:hAnsiTheme="minorHAnsi" w:cstheme="minorHAnsi"/>
                      <w:b w:val="0"/>
                    </w:rPr>
                  </w:r>
                  <w:r w:rsidR="007D1C13" w:rsidRPr="00092598">
                    <w:rPr>
                      <w:rFonts w:asciiTheme="minorHAnsi" w:hAnsiTheme="minorHAnsi" w:cstheme="minorHAnsi"/>
                      <w:b w:val="0"/>
                    </w:rPr>
                    <w:fldChar w:fldCharType="separate"/>
                  </w:r>
                  <w:r w:rsidR="003E103F">
                    <w:rPr>
                      <w:rFonts w:asciiTheme="minorHAnsi" w:hAnsiTheme="minorHAnsi" w:cstheme="minorHAnsi"/>
                      <w:b w:val="0"/>
                      <w:noProof/>
                    </w:rPr>
                    <w:t> </w:t>
                  </w:r>
                  <w:r w:rsidR="003E103F">
                    <w:rPr>
                      <w:rFonts w:asciiTheme="minorHAnsi" w:hAnsiTheme="minorHAnsi" w:cstheme="minorHAnsi"/>
                      <w:b w:val="0"/>
                      <w:noProof/>
                    </w:rPr>
                    <w:t> </w:t>
                  </w:r>
                  <w:r w:rsidR="003E103F">
                    <w:rPr>
                      <w:rFonts w:asciiTheme="minorHAnsi" w:hAnsiTheme="minorHAnsi" w:cstheme="minorHAnsi"/>
                      <w:b w:val="0"/>
                      <w:noProof/>
                    </w:rPr>
                    <w:t> </w:t>
                  </w:r>
                  <w:r w:rsidR="003E103F">
                    <w:rPr>
                      <w:rFonts w:asciiTheme="minorHAnsi" w:hAnsiTheme="minorHAnsi" w:cstheme="minorHAnsi"/>
                      <w:b w:val="0"/>
                      <w:noProof/>
                    </w:rPr>
                    <w:t> </w:t>
                  </w:r>
                  <w:r w:rsidR="003E103F">
                    <w:rPr>
                      <w:rFonts w:asciiTheme="minorHAnsi" w:hAnsiTheme="minorHAnsi" w:cstheme="minorHAnsi"/>
                      <w:b w:val="0"/>
                      <w:noProof/>
                    </w:rPr>
                    <w:t> </w:t>
                  </w:r>
                  <w:r w:rsidR="007D1C13" w:rsidRPr="00092598">
                    <w:rPr>
                      <w:rFonts w:asciiTheme="minorHAnsi" w:hAnsiTheme="minorHAnsi" w:cstheme="minorHAnsi"/>
                      <w:b w:val="0"/>
                    </w:rPr>
                    <w:fldChar w:fldCharType="end"/>
                  </w:r>
                  <w:bookmarkEnd w:id="2"/>
                </w:p>
                <w:p w:rsidR="004812BE" w:rsidRPr="00092598" w:rsidRDefault="004812BE" w:rsidP="00B97D9D">
                  <w:pPr>
                    <w:pStyle w:val="FieldText"/>
                    <w:rPr>
                      <w:rFonts w:asciiTheme="minorHAnsi" w:hAnsiTheme="minorHAnsi" w:cstheme="minorHAnsi"/>
                      <w:b w:val="0"/>
                    </w:rPr>
                  </w:pPr>
                  <w:r w:rsidRPr="00092598">
                    <w:rPr>
                      <w:rFonts w:asciiTheme="minorHAnsi" w:hAnsiTheme="minorHAnsi" w:cstheme="minorHAnsi"/>
                      <w:b w:val="0"/>
                    </w:rPr>
                    <w:t>BSL:</w:t>
                  </w:r>
                  <w:r w:rsidR="007D1C13" w:rsidRPr="00092598">
                    <w:rPr>
                      <w:rFonts w:asciiTheme="minorHAnsi" w:hAnsiTheme="minorHAnsi" w:cstheme="minorHAnsi"/>
                      <w:b w:val="0"/>
                    </w:rPr>
                    <w:fldChar w:fldCharType="begin">
                      <w:ffData>
                        <w:name w:val="Text4"/>
                        <w:enabled/>
                        <w:calcOnExit w:val="0"/>
                        <w:textInput/>
                      </w:ffData>
                    </w:fldChar>
                  </w:r>
                  <w:bookmarkStart w:id="3" w:name="Text4"/>
                  <w:r w:rsidR="007D1C13" w:rsidRPr="00092598">
                    <w:rPr>
                      <w:rFonts w:asciiTheme="minorHAnsi" w:hAnsiTheme="minorHAnsi" w:cstheme="minorHAnsi"/>
                      <w:b w:val="0"/>
                    </w:rPr>
                    <w:instrText xml:space="preserve"> FORMTEXT </w:instrText>
                  </w:r>
                  <w:r w:rsidR="007D1C13" w:rsidRPr="00092598">
                    <w:rPr>
                      <w:rFonts w:asciiTheme="minorHAnsi" w:hAnsiTheme="minorHAnsi" w:cstheme="minorHAnsi"/>
                      <w:b w:val="0"/>
                    </w:rPr>
                  </w:r>
                  <w:r w:rsidR="007D1C13" w:rsidRPr="00092598">
                    <w:rPr>
                      <w:rFonts w:asciiTheme="minorHAnsi" w:hAnsiTheme="minorHAnsi" w:cstheme="minorHAnsi"/>
                      <w:b w:val="0"/>
                    </w:rPr>
                    <w:fldChar w:fldCharType="separate"/>
                  </w:r>
                  <w:r w:rsidR="003E103F">
                    <w:rPr>
                      <w:rFonts w:asciiTheme="minorHAnsi" w:hAnsiTheme="minorHAnsi" w:cstheme="minorHAnsi"/>
                      <w:b w:val="0"/>
                      <w:noProof/>
                    </w:rPr>
                    <w:t> </w:t>
                  </w:r>
                  <w:r w:rsidR="003E103F">
                    <w:rPr>
                      <w:rFonts w:asciiTheme="minorHAnsi" w:hAnsiTheme="minorHAnsi" w:cstheme="minorHAnsi"/>
                      <w:b w:val="0"/>
                      <w:noProof/>
                    </w:rPr>
                    <w:t> </w:t>
                  </w:r>
                  <w:r w:rsidR="003E103F">
                    <w:rPr>
                      <w:rFonts w:asciiTheme="minorHAnsi" w:hAnsiTheme="minorHAnsi" w:cstheme="minorHAnsi"/>
                      <w:b w:val="0"/>
                      <w:noProof/>
                    </w:rPr>
                    <w:t> </w:t>
                  </w:r>
                  <w:r w:rsidR="003E103F">
                    <w:rPr>
                      <w:rFonts w:asciiTheme="minorHAnsi" w:hAnsiTheme="minorHAnsi" w:cstheme="minorHAnsi"/>
                      <w:b w:val="0"/>
                      <w:noProof/>
                    </w:rPr>
                    <w:t> </w:t>
                  </w:r>
                  <w:r w:rsidR="003E103F">
                    <w:rPr>
                      <w:rFonts w:asciiTheme="minorHAnsi" w:hAnsiTheme="minorHAnsi" w:cstheme="minorHAnsi"/>
                      <w:b w:val="0"/>
                      <w:noProof/>
                    </w:rPr>
                    <w:t> </w:t>
                  </w:r>
                  <w:r w:rsidR="007D1C13" w:rsidRPr="00092598">
                    <w:rPr>
                      <w:rFonts w:asciiTheme="minorHAnsi" w:hAnsiTheme="minorHAnsi" w:cstheme="minorHAnsi"/>
                      <w:b w:val="0"/>
                    </w:rPr>
                    <w:fldChar w:fldCharType="end"/>
                  </w:r>
                  <w:bookmarkEnd w:id="3"/>
                </w:p>
                <w:p w:rsidR="004812BE" w:rsidRPr="00092598" w:rsidRDefault="004812BE" w:rsidP="00B97D9D">
                  <w:pPr>
                    <w:pStyle w:val="FieldText"/>
                    <w:rPr>
                      <w:rFonts w:asciiTheme="minorHAnsi" w:hAnsiTheme="minorHAnsi" w:cstheme="minorHAnsi"/>
                      <w:b w:val="0"/>
                    </w:rPr>
                  </w:pPr>
                  <w:r w:rsidRPr="00092598">
                    <w:rPr>
                      <w:rFonts w:asciiTheme="minorHAnsi" w:hAnsiTheme="minorHAnsi" w:cstheme="minorHAnsi"/>
                      <w:b w:val="0"/>
                    </w:rPr>
                    <w:t>ABSL:</w:t>
                  </w:r>
                  <w:r w:rsidR="007D1C13" w:rsidRPr="00092598">
                    <w:rPr>
                      <w:rFonts w:asciiTheme="minorHAnsi" w:hAnsiTheme="minorHAnsi" w:cstheme="minorHAnsi"/>
                      <w:b w:val="0"/>
                    </w:rPr>
                    <w:fldChar w:fldCharType="begin">
                      <w:ffData>
                        <w:name w:val="Text5"/>
                        <w:enabled/>
                        <w:calcOnExit w:val="0"/>
                        <w:textInput/>
                      </w:ffData>
                    </w:fldChar>
                  </w:r>
                  <w:bookmarkStart w:id="4" w:name="Text5"/>
                  <w:r w:rsidR="007D1C13" w:rsidRPr="00092598">
                    <w:rPr>
                      <w:rFonts w:asciiTheme="minorHAnsi" w:hAnsiTheme="minorHAnsi" w:cstheme="minorHAnsi"/>
                      <w:b w:val="0"/>
                    </w:rPr>
                    <w:instrText xml:space="preserve"> FORMTEXT </w:instrText>
                  </w:r>
                  <w:r w:rsidR="007D1C13" w:rsidRPr="00092598">
                    <w:rPr>
                      <w:rFonts w:asciiTheme="minorHAnsi" w:hAnsiTheme="minorHAnsi" w:cstheme="minorHAnsi"/>
                      <w:b w:val="0"/>
                    </w:rPr>
                  </w:r>
                  <w:r w:rsidR="007D1C13" w:rsidRPr="00092598">
                    <w:rPr>
                      <w:rFonts w:asciiTheme="minorHAnsi" w:hAnsiTheme="minorHAnsi" w:cstheme="minorHAnsi"/>
                      <w:b w:val="0"/>
                    </w:rPr>
                    <w:fldChar w:fldCharType="separate"/>
                  </w:r>
                  <w:r w:rsidR="003E103F">
                    <w:rPr>
                      <w:rFonts w:asciiTheme="minorHAnsi" w:hAnsiTheme="minorHAnsi" w:cstheme="minorHAnsi"/>
                      <w:b w:val="0"/>
                      <w:noProof/>
                    </w:rPr>
                    <w:t> </w:t>
                  </w:r>
                  <w:r w:rsidR="003E103F">
                    <w:rPr>
                      <w:rFonts w:asciiTheme="minorHAnsi" w:hAnsiTheme="minorHAnsi" w:cstheme="minorHAnsi"/>
                      <w:b w:val="0"/>
                      <w:noProof/>
                    </w:rPr>
                    <w:t> </w:t>
                  </w:r>
                  <w:r w:rsidR="003E103F">
                    <w:rPr>
                      <w:rFonts w:asciiTheme="minorHAnsi" w:hAnsiTheme="minorHAnsi" w:cstheme="minorHAnsi"/>
                      <w:b w:val="0"/>
                      <w:noProof/>
                    </w:rPr>
                    <w:t> </w:t>
                  </w:r>
                  <w:r w:rsidR="003E103F">
                    <w:rPr>
                      <w:rFonts w:asciiTheme="minorHAnsi" w:hAnsiTheme="minorHAnsi" w:cstheme="minorHAnsi"/>
                      <w:b w:val="0"/>
                      <w:noProof/>
                    </w:rPr>
                    <w:t> </w:t>
                  </w:r>
                  <w:r w:rsidR="003E103F">
                    <w:rPr>
                      <w:rFonts w:asciiTheme="minorHAnsi" w:hAnsiTheme="minorHAnsi" w:cstheme="minorHAnsi"/>
                      <w:b w:val="0"/>
                      <w:noProof/>
                    </w:rPr>
                    <w:t> </w:t>
                  </w:r>
                  <w:r w:rsidR="007D1C13" w:rsidRPr="00092598">
                    <w:rPr>
                      <w:rFonts w:asciiTheme="minorHAnsi" w:hAnsiTheme="minorHAnsi" w:cstheme="minorHAnsi"/>
                      <w:b w:val="0"/>
                    </w:rPr>
                    <w:fldChar w:fldCharType="end"/>
                  </w:r>
                  <w:bookmarkEnd w:id="4"/>
                </w:p>
                <w:p w:rsidR="004812BE" w:rsidRPr="00092598" w:rsidRDefault="004812BE" w:rsidP="00B97D9D">
                  <w:pPr>
                    <w:pStyle w:val="FieldText"/>
                    <w:rPr>
                      <w:rFonts w:asciiTheme="minorHAnsi" w:hAnsiTheme="minorHAnsi" w:cstheme="minorHAnsi"/>
                      <w:b w:val="0"/>
                    </w:rPr>
                  </w:pPr>
                  <w:r w:rsidRPr="00092598">
                    <w:rPr>
                      <w:rFonts w:asciiTheme="minorHAnsi" w:hAnsiTheme="minorHAnsi" w:cstheme="minorHAnsi"/>
                      <w:b w:val="0"/>
                    </w:rPr>
                    <w:t xml:space="preserve">IRB </w:t>
                  </w:r>
                  <w:r w:rsidR="007D1C13" w:rsidRPr="00092598">
                    <w:rPr>
                      <w:rFonts w:asciiTheme="minorHAnsi" w:hAnsiTheme="minorHAnsi" w:cstheme="minorHAnsi"/>
                      <w:b w:val="0"/>
                    </w:rPr>
                    <w:t>#</w:t>
                  </w:r>
                  <w:r w:rsidRPr="00092598">
                    <w:rPr>
                      <w:rFonts w:asciiTheme="minorHAnsi" w:hAnsiTheme="minorHAnsi" w:cstheme="minorHAnsi"/>
                      <w:b w:val="0"/>
                    </w:rPr>
                    <w:t>:</w:t>
                  </w:r>
                  <w:r w:rsidR="007D1C13" w:rsidRPr="00092598">
                    <w:rPr>
                      <w:rFonts w:asciiTheme="minorHAnsi" w:hAnsiTheme="minorHAnsi" w:cstheme="minorHAnsi"/>
                      <w:b w:val="0"/>
                    </w:rPr>
                    <w:fldChar w:fldCharType="begin">
                      <w:ffData>
                        <w:name w:val="Text6"/>
                        <w:enabled/>
                        <w:calcOnExit w:val="0"/>
                        <w:textInput/>
                      </w:ffData>
                    </w:fldChar>
                  </w:r>
                  <w:bookmarkStart w:id="5" w:name="Text6"/>
                  <w:r w:rsidR="007D1C13" w:rsidRPr="00092598">
                    <w:rPr>
                      <w:rFonts w:asciiTheme="minorHAnsi" w:hAnsiTheme="minorHAnsi" w:cstheme="minorHAnsi"/>
                      <w:b w:val="0"/>
                    </w:rPr>
                    <w:instrText xml:space="preserve"> FORMTEXT </w:instrText>
                  </w:r>
                  <w:r w:rsidR="007D1C13" w:rsidRPr="00092598">
                    <w:rPr>
                      <w:rFonts w:asciiTheme="minorHAnsi" w:hAnsiTheme="minorHAnsi" w:cstheme="minorHAnsi"/>
                      <w:b w:val="0"/>
                    </w:rPr>
                  </w:r>
                  <w:r w:rsidR="007D1C13" w:rsidRPr="00092598">
                    <w:rPr>
                      <w:rFonts w:asciiTheme="minorHAnsi" w:hAnsiTheme="minorHAnsi" w:cstheme="minorHAnsi"/>
                      <w:b w:val="0"/>
                    </w:rPr>
                    <w:fldChar w:fldCharType="separate"/>
                  </w:r>
                  <w:r w:rsidR="003E103F">
                    <w:rPr>
                      <w:rFonts w:asciiTheme="minorHAnsi" w:hAnsiTheme="minorHAnsi" w:cstheme="minorHAnsi"/>
                      <w:b w:val="0"/>
                      <w:noProof/>
                    </w:rPr>
                    <w:t> </w:t>
                  </w:r>
                  <w:r w:rsidR="003E103F">
                    <w:rPr>
                      <w:rFonts w:asciiTheme="minorHAnsi" w:hAnsiTheme="minorHAnsi" w:cstheme="minorHAnsi"/>
                      <w:b w:val="0"/>
                      <w:noProof/>
                    </w:rPr>
                    <w:t> </w:t>
                  </w:r>
                  <w:r w:rsidR="003E103F">
                    <w:rPr>
                      <w:rFonts w:asciiTheme="minorHAnsi" w:hAnsiTheme="minorHAnsi" w:cstheme="minorHAnsi"/>
                      <w:b w:val="0"/>
                      <w:noProof/>
                    </w:rPr>
                    <w:t> </w:t>
                  </w:r>
                  <w:r w:rsidR="003E103F">
                    <w:rPr>
                      <w:rFonts w:asciiTheme="minorHAnsi" w:hAnsiTheme="minorHAnsi" w:cstheme="minorHAnsi"/>
                      <w:b w:val="0"/>
                      <w:noProof/>
                    </w:rPr>
                    <w:t> </w:t>
                  </w:r>
                  <w:r w:rsidR="003E103F">
                    <w:rPr>
                      <w:rFonts w:asciiTheme="minorHAnsi" w:hAnsiTheme="minorHAnsi" w:cstheme="minorHAnsi"/>
                      <w:b w:val="0"/>
                      <w:noProof/>
                    </w:rPr>
                    <w:t> </w:t>
                  </w:r>
                  <w:r w:rsidR="007D1C13" w:rsidRPr="00092598">
                    <w:rPr>
                      <w:rFonts w:asciiTheme="minorHAnsi" w:hAnsiTheme="minorHAnsi" w:cstheme="minorHAnsi"/>
                      <w:b w:val="0"/>
                    </w:rPr>
                    <w:fldChar w:fldCharType="end"/>
                  </w:r>
                  <w:bookmarkEnd w:id="5"/>
                </w:p>
              </w:tc>
            </w:tr>
          </w:tbl>
          <w:p w:rsidR="00856C35" w:rsidRPr="00092598" w:rsidRDefault="00856C35" w:rsidP="00B97D9D">
            <w:pPr>
              <w:pStyle w:val="CompanyName"/>
              <w:rPr>
                <w:rFonts w:asciiTheme="minorHAnsi" w:hAnsiTheme="minorHAnsi" w:cstheme="minorHAnsi"/>
              </w:rPr>
            </w:pPr>
          </w:p>
        </w:tc>
      </w:tr>
    </w:tbl>
    <w:p w:rsidR="00467865" w:rsidRPr="00092598" w:rsidRDefault="004812BE" w:rsidP="00B97D9D">
      <w:pPr>
        <w:pStyle w:val="Heading1"/>
        <w:rPr>
          <w:rFonts w:asciiTheme="minorHAnsi" w:hAnsiTheme="minorHAnsi" w:cstheme="minorHAnsi"/>
        </w:rPr>
      </w:pPr>
      <w:r w:rsidRPr="00092598">
        <w:rPr>
          <w:rFonts w:asciiTheme="minorHAnsi" w:hAnsiTheme="minorHAnsi" w:cstheme="minorHAnsi"/>
        </w:rPr>
        <w:t>Institutional Biosafety</w:t>
      </w:r>
      <w:r w:rsidR="00856C35" w:rsidRPr="00092598">
        <w:rPr>
          <w:rFonts w:asciiTheme="minorHAnsi" w:hAnsiTheme="minorHAnsi" w:cstheme="minorHAnsi"/>
        </w:rPr>
        <w:t xml:space="preserve"> Application</w:t>
      </w:r>
    </w:p>
    <w:p w:rsidR="008B2424" w:rsidRDefault="004812BE" w:rsidP="00B97D9D">
      <w:pPr>
        <w:rPr>
          <w:rFonts w:asciiTheme="minorHAnsi" w:hAnsiTheme="minorHAnsi" w:cstheme="minorHAnsi"/>
        </w:rPr>
      </w:pPr>
      <w:r w:rsidRPr="00092598">
        <w:rPr>
          <w:rFonts w:asciiTheme="minorHAnsi" w:hAnsiTheme="minorHAnsi" w:cstheme="minorHAnsi"/>
        </w:rPr>
        <w:t>Instructions: Please complete this application if you plan on using infectious agents, select agents, recombinant</w:t>
      </w:r>
      <w:r w:rsidR="002D51B9">
        <w:rPr>
          <w:rFonts w:asciiTheme="minorHAnsi" w:hAnsiTheme="minorHAnsi" w:cstheme="minorHAnsi"/>
        </w:rPr>
        <w:t xml:space="preserve"> </w:t>
      </w:r>
      <w:r w:rsidRPr="00092598">
        <w:rPr>
          <w:rFonts w:asciiTheme="minorHAnsi" w:hAnsiTheme="minorHAnsi" w:cstheme="minorHAnsi"/>
        </w:rPr>
        <w:t>DNA, blood, body tissues or fluids as part of your research, teachi</w:t>
      </w:r>
      <w:r w:rsidR="008B2424">
        <w:rPr>
          <w:rFonts w:asciiTheme="minorHAnsi" w:hAnsiTheme="minorHAnsi" w:cstheme="minorHAnsi"/>
        </w:rPr>
        <w:t>ng or testing activities at Wake Forest University.</w:t>
      </w:r>
      <w:r w:rsidRPr="00092598">
        <w:rPr>
          <w:rFonts w:asciiTheme="minorHAnsi" w:hAnsiTheme="minorHAnsi" w:cstheme="minorHAnsi"/>
        </w:rPr>
        <w:t xml:space="preserve"> </w:t>
      </w:r>
    </w:p>
    <w:p w:rsidR="008B2424" w:rsidRDefault="008B2424" w:rsidP="00B97D9D">
      <w:pPr>
        <w:rPr>
          <w:rFonts w:asciiTheme="minorHAnsi" w:hAnsiTheme="minorHAnsi" w:cstheme="minorHAnsi"/>
        </w:rPr>
      </w:pPr>
    </w:p>
    <w:p w:rsidR="008B2424" w:rsidRDefault="004812BE" w:rsidP="00B97D9D">
      <w:pPr>
        <w:rPr>
          <w:rFonts w:asciiTheme="minorHAnsi" w:hAnsiTheme="minorHAnsi" w:cstheme="minorHAnsi"/>
        </w:rPr>
      </w:pPr>
      <w:r w:rsidRPr="00092598">
        <w:rPr>
          <w:rFonts w:asciiTheme="minorHAnsi" w:hAnsiTheme="minorHAnsi" w:cstheme="minorHAnsi"/>
        </w:rPr>
        <w:t>Please not</w:t>
      </w:r>
      <w:r w:rsidR="008B2424">
        <w:rPr>
          <w:rFonts w:asciiTheme="minorHAnsi" w:hAnsiTheme="minorHAnsi" w:cstheme="minorHAnsi"/>
        </w:rPr>
        <w:t>e</w:t>
      </w:r>
      <w:r w:rsidRPr="00092598">
        <w:rPr>
          <w:rFonts w:asciiTheme="minorHAnsi" w:hAnsiTheme="minorHAnsi" w:cstheme="minorHAnsi"/>
        </w:rPr>
        <w:t xml:space="preserve"> that if you plan on using or collecting biological agents, samples, etc. from live vertebrate animal sources, identifiable human sources or your research will involve radiation/radioactive isotopes you will also need to seek approval from the appropriate committee(s)</w:t>
      </w:r>
      <w:r w:rsidR="00891E36">
        <w:rPr>
          <w:rFonts w:asciiTheme="minorHAnsi" w:hAnsiTheme="minorHAnsi" w:cstheme="minorHAnsi"/>
        </w:rPr>
        <w:t>. Contact the O</w:t>
      </w:r>
      <w:r w:rsidR="008B2424">
        <w:rPr>
          <w:rFonts w:asciiTheme="minorHAnsi" w:hAnsiTheme="minorHAnsi" w:cstheme="minorHAnsi"/>
        </w:rPr>
        <w:t>ffice of Research</w:t>
      </w:r>
      <w:r w:rsidR="000E7D2E">
        <w:rPr>
          <w:rFonts w:asciiTheme="minorHAnsi" w:hAnsiTheme="minorHAnsi" w:cstheme="minorHAnsi"/>
        </w:rPr>
        <w:t xml:space="preserve"> and sponsored programs</w:t>
      </w:r>
      <w:r w:rsidR="008B2424">
        <w:rPr>
          <w:rFonts w:asciiTheme="minorHAnsi" w:hAnsiTheme="minorHAnsi" w:cstheme="minorHAnsi"/>
        </w:rPr>
        <w:t xml:space="preserve"> for additional information.</w:t>
      </w:r>
    </w:p>
    <w:p w:rsidR="008B2424" w:rsidRPr="00092598" w:rsidRDefault="00B611A4" w:rsidP="008B2424">
      <w:pPr>
        <w:pBdr>
          <w:bottom w:val="single" w:sz="4" w:space="1" w:color="auto"/>
        </w:pBdr>
        <w:rPr>
          <w:rFonts w:asciiTheme="minorHAnsi" w:hAnsiTheme="minorHAnsi" w:cstheme="minorHAnsi"/>
        </w:rPr>
      </w:pPr>
      <w:r w:rsidRPr="00B611A4">
        <w:rPr>
          <w:rFonts w:asciiTheme="minorHAnsi" w:hAnsiTheme="minorHAnsi" w:cstheme="minorHAnsi"/>
          <w:noProof/>
        </w:rPr>
        <w:pict>
          <v:rect id="_x0000_i1025" alt="" style="width:7in;height:.05pt;mso-width-percent:0;mso-height-percent:0;mso-width-percent:0;mso-height-percent:0" o:hralign="center" o:hrstd="t" o:hr="t" fillcolor="#a0a0a0" stroked="f"/>
        </w:pict>
      </w:r>
    </w:p>
    <w:p w:rsidR="004812BE" w:rsidRPr="00092598" w:rsidRDefault="004812BE" w:rsidP="00B97D9D">
      <w:pPr>
        <w:rPr>
          <w:rFonts w:asciiTheme="minorHAnsi" w:hAnsiTheme="minorHAnsi" w:cstheme="minorHAnsi"/>
        </w:rPr>
      </w:pPr>
      <w:r w:rsidRPr="00092598">
        <w:rPr>
          <w:rFonts w:asciiTheme="minorHAnsi" w:hAnsiTheme="minorHAnsi" w:cstheme="minorHAnsi"/>
        </w:rPr>
        <w:t>Is this application being submitted as part of a(n)</w:t>
      </w:r>
      <w:r w:rsidR="00EE7D14">
        <w:rPr>
          <w:rFonts w:asciiTheme="minorHAnsi" w:hAnsiTheme="minorHAnsi" w:cstheme="minorHAnsi"/>
        </w:rPr>
        <w:t>:</w:t>
      </w:r>
    </w:p>
    <w:p w:rsidR="004812BE" w:rsidRPr="00092598" w:rsidRDefault="004812BE" w:rsidP="00B97D9D">
      <w:pPr>
        <w:rPr>
          <w:rFonts w:asciiTheme="minorHAnsi" w:hAnsiTheme="minorHAnsi" w:cstheme="minorHAnsi"/>
        </w:rPr>
      </w:pPr>
      <w:r w:rsidRPr="00092598">
        <w:rPr>
          <w:rFonts w:asciiTheme="minorHAnsi" w:hAnsiTheme="minorHAnsi" w:cstheme="minorHAnsi"/>
        </w:rPr>
        <w:t xml:space="preserve">IACUC </w:t>
      </w:r>
      <w:r w:rsidR="00EE7D14" w:rsidRPr="00092598">
        <w:rPr>
          <w:rFonts w:asciiTheme="minorHAnsi" w:hAnsiTheme="minorHAnsi" w:cstheme="minorHAnsi"/>
        </w:rPr>
        <w:t xml:space="preserve">Application </w:t>
      </w:r>
      <w:r w:rsidR="00EE7D14">
        <w:rPr>
          <w:rFonts w:asciiTheme="minorHAnsi" w:hAnsiTheme="minorHAnsi" w:cstheme="minorHAnsi"/>
        </w:rPr>
        <w:t>Yes</w:t>
      </w:r>
      <w:r w:rsidR="007D1C13" w:rsidRPr="00092598">
        <w:rPr>
          <w:rFonts w:asciiTheme="minorHAnsi" w:hAnsiTheme="minorHAnsi" w:cstheme="minorHAnsi"/>
        </w:rPr>
        <w:t xml:space="preserve"> </w:t>
      </w:r>
      <w:r w:rsidR="007D1C13" w:rsidRPr="00092598">
        <w:rPr>
          <w:rFonts w:asciiTheme="minorHAnsi" w:hAnsiTheme="minorHAnsi" w:cstheme="minorHAnsi"/>
        </w:rPr>
        <w:fldChar w:fldCharType="begin">
          <w:ffData>
            <w:name w:val="Check5"/>
            <w:enabled/>
            <w:calcOnExit w:val="0"/>
            <w:checkBox>
              <w:size w:val="24"/>
              <w:default w:val="0"/>
              <w:checked w:val="0"/>
            </w:checkBox>
          </w:ffData>
        </w:fldChar>
      </w:r>
      <w:bookmarkStart w:id="6" w:name="Check5"/>
      <w:r w:rsidR="007D1C13"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7D1C13" w:rsidRPr="00092598">
        <w:rPr>
          <w:rFonts w:asciiTheme="minorHAnsi" w:hAnsiTheme="minorHAnsi" w:cstheme="minorHAnsi"/>
        </w:rPr>
        <w:fldChar w:fldCharType="end"/>
      </w:r>
      <w:bookmarkEnd w:id="6"/>
      <w:r w:rsidR="007D1C13" w:rsidRPr="00092598">
        <w:rPr>
          <w:rFonts w:asciiTheme="minorHAnsi" w:hAnsiTheme="minorHAnsi" w:cstheme="minorHAnsi"/>
        </w:rPr>
        <w:t xml:space="preserve">   No </w:t>
      </w:r>
      <w:r w:rsidR="007D1C13" w:rsidRPr="00092598">
        <w:rPr>
          <w:rFonts w:asciiTheme="minorHAnsi" w:hAnsiTheme="minorHAnsi" w:cstheme="minorHAnsi"/>
        </w:rPr>
        <w:fldChar w:fldCharType="begin">
          <w:ffData>
            <w:name w:val="Check6"/>
            <w:enabled/>
            <w:calcOnExit w:val="0"/>
            <w:checkBox>
              <w:size w:val="24"/>
              <w:default w:val="0"/>
            </w:checkBox>
          </w:ffData>
        </w:fldChar>
      </w:r>
      <w:bookmarkStart w:id="7" w:name="Check6"/>
      <w:r w:rsidR="007D1C13"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7D1C13" w:rsidRPr="00092598">
        <w:rPr>
          <w:rFonts w:asciiTheme="minorHAnsi" w:hAnsiTheme="minorHAnsi" w:cstheme="minorHAnsi"/>
        </w:rPr>
        <w:fldChar w:fldCharType="end"/>
      </w:r>
      <w:bookmarkEnd w:id="7"/>
      <w:r w:rsidR="007D1C13" w:rsidRPr="00092598">
        <w:rPr>
          <w:rFonts w:asciiTheme="minorHAnsi" w:hAnsiTheme="minorHAnsi" w:cstheme="minorHAnsi"/>
        </w:rPr>
        <w:tab/>
      </w:r>
      <w:r w:rsidR="007D1C13" w:rsidRPr="00092598">
        <w:rPr>
          <w:rFonts w:asciiTheme="minorHAnsi" w:hAnsiTheme="minorHAnsi" w:cstheme="minorHAnsi"/>
        </w:rPr>
        <w:tab/>
        <w:t xml:space="preserve">If yes, Protocol # and Date submitted: </w:t>
      </w:r>
      <w:r w:rsidR="007D1C13" w:rsidRPr="00092598">
        <w:rPr>
          <w:rFonts w:asciiTheme="minorHAnsi" w:hAnsiTheme="minorHAnsi" w:cstheme="minorHAnsi"/>
        </w:rPr>
        <w:fldChar w:fldCharType="begin">
          <w:ffData>
            <w:name w:val="Text30"/>
            <w:enabled/>
            <w:calcOnExit w:val="0"/>
            <w:textInput/>
          </w:ffData>
        </w:fldChar>
      </w:r>
      <w:bookmarkStart w:id="8" w:name="Text30"/>
      <w:r w:rsidR="007D1C13" w:rsidRPr="00092598">
        <w:rPr>
          <w:rFonts w:asciiTheme="minorHAnsi" w:hAnsiTheme="minorHAnsi" w:cstheme="minorHAnsi"/>
        </w:rPr>
        <w:instrText xml:space="preserve"> FORMTEXT </w:instrText>
      </w:r>
      <w:r w:rsidR="007D1C13" w:rsidRPr="00092598">
        <w:rPr>
          <w:rFonts w:asciiTheme="minorHAnsi" w:hAnsiTheme="minorHAnsi" w:cstheme="minorHAnsi"/>
        </w:rPr>
      </w:r>
      <w:r w:rsidR="007D1C13" w:rsidRP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7D1C13" w:rsidRPr="00092598">
        <w:rPr>
          <w:rFonts w:asciiTheme="minorHAnsi" w:hAnsiTheme="minorHAnsi" w:cstheme="minorHAnsi"/>
        </w:rPr>
        <w:fldChar w:fldCharType="end"/>
      </w:r>
      <w:bookmarkEnd w:id="8"/>
    </w:p>
    <w:p w:rsidR="004812BE" w:rsidRPr="00092598" w:rsidRDefault="004812BE" w:rsidP="00B97D9D">
      <w:pPr>
        <w:rPr>
          <w:rFonts w:asciiTheme="minorHAnsi" w:hAnsiTheme="minorHAnsi" w:cstheme="minorHAnsi"/>
        </w:rPr>
      </w:pPr>
      <w:r w:rsidRPr="00092598">
        <w:rPr>
          <w:rFonts w:asciiTheme="minorHAnsi" w:hAnsiTheme="minorHAnsi" w:cstheme="minorHAnsi"/>
        </w:rPr>
        <w:t>IRB Application</w:t>
      </w:r>
      <w:r w:rsidR="007D1C13" w:rsidRPr="00092598">
        <w:rPr>
          <w:rFonts w:asciiTheme="minorHAnsi" w:hAnsiTheme="minorHAnsi" w:cstheme="minorHAnsi"/>
        </w:rPr>
        <w:t xml:space="preserve">       Yes </w:t>
      </w:r>
      <w:r w:rsidR="007D1C13" w:rsidRPr="00092598">
        <w:rPr>
          <w:rFonts w:asciiTheme="minorHAnsi" w:hAnsiTheme="minorHAnsi" w:cstheme="minorHAnsi"/>
        </w:rPr>
        <w:fldChar w:fldCharType="begin">
          <w:ffData>
            <w:name w:val="Check5"/>
            <w:enabled/>
            <w:calcOnExit w:val="0"/>
            <w:checkBox>
              <w:size w:val="24"/>
              <w:default w:val="0"/>
            </w:checkBox>
          </w:ffData>
        </w:fldChar>
      </w:r>
      <w:r w:rsidR="007D1C13"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7D1C13" w:rsidRPr="00092598">
        <w:rPr>
          <w:rFonts w:asciiTheme="minorHAnsi" w:hAnsiTheme="minorHAnsi" w:cstheme="minorHAnsi"/>
        </w:rPr>
        <w:fldChar w:fldCharType="end"/>
      </w:r>
      <w:r w:rsidR="007D1C13" w:rsidRPr="00092598">
        <w:rPr>
          <w:rFonts w:asciiTheme="minorHAnsi" w:hAnsiTheme="minorHAnsi" w:cstheme="minorHAnsi"/>
        </w:rPr>
        <w:t xml:space="preserve">   No </w:t>
      </w:r>
      <w:r w:rsidR="007D1C13" w:rsidRPr="00092598">
        <w:rPr>
          <w:rFonts w:asciiTheme="minorHAnsi" w:hAnsiTheme="minorHAnsi" w:cstheme="minorHAnsi"/>
        </w:rPr>
        <w:fldChar w:fldCharType="begin">
          <w:ffData>
            <w:name w:val="Check6"/>
            <w:enabled/>
            <w:calcOnExit w:val="0"/>
            <w:checkBox>
              <w:size w:val="24"/>
              <w:default w:val="0"/>
            </w:checkBox>
          </w:ffData>
        </w:fldChar>
      </w:r>
      <w:r w:rsidR="007D1C13"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7D1C13" w:rsidRPr="00092598">
        <w:rPr>
          <w:rFonts w:asciiTheme="minorHAnsi" w:hAnsiTheme="minorHAnsi" w:cstheme="minorHAnsi"/>
        </w:rPr>
        <w:fldChar w:fldCharType="end"/>
      </w:r>
      <w:r w:rsidR="007D1C13" w:rsidRPr="00092598">
        <w:rPr>
          <w:rFonts w:asciiTheme="minorHAnsi" w:hAnsiTheme="minorHAnsi" w:cstheme="minorHAnsi"/>
        </w:rPr>
        <w:tab/>
      </w:r>
      <w:r w:rsidR="007D1C13" w:rsidRPr="00092598">
        <w:rPr>
          <w:rFonts w:asciiTheme="minorHAnsi" w:hAnsiTheme="minorHAnsi" w:cstheme="minorHAnsi"/>
        </w:rPr>
        <w:tab/>
        <w:t xml:space="preserve">If yes, Protocol # and Date submitted: </w:t>
      </w:r>
      <w:r w:rsidR="007D1C13" w:rsidRPr="00092598">
        <w:rPr>
          <w:rFonts w:asciiTheme="minorHAnsi" w:hAnsiTheme="minorHAnsi" w:cstheme="minorHAnsi"/>
        </w:rPr>
        <w:fldChar w:fldCharType="begin">
          <w:ffData>
            <w:name w:val="Text31"/>
            <w:enabled/>
            <w:calcOnExit w:val="0"/>
            <w:textInput/>
          </w:ffData>
        </w:fldChar>
      </w:r>
      <w:bookmarkStart w:id="9" w:name="Text31"/>
      <w:r w:rsidR="007D1C13" w:rsidRPr="00092598">
        <w:rPr>
          <w:rFonts w:asciiTheme="minorHAnsi" w:hAnsiTheme="minorHAnsi" w:cstheme="minorHAnsi"/>
        </w:rPr>
        <w:instrText xml:space="preserve"> FORMTEXT </w:instrText>
      </w:r>
      <w:r w:rsidR="007D1C13" w:rsidRPr="00092598">
        <w:rPr>
          <w:rFonts w:asciiTheme="minorHAnsi" w:hAnsiTheme="minorHAnsi" w:cstheme="minorHAnsi"/>
        </w:rPr>
      </w:r>
      <w:r w:rsidR="007D1C13" w:rsidRP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7D1C13" w:rsidRPr="00092598">
        <w:rPr>
          <w:rFonts w:asciiTheme="minorHAnsi" w:hAnsiTheme="minorHAnsi" w:cstheme="minorHAnsi"/>
        </w:rPr>
        <w:fldChar w:fldCharType="end"/>
      </w:r>
      <w:bookmarkEnd w:id="9"/>
    </w:p>
    <w:p w:rsidR="007D1C13" w:rsidRPr="00092598" w:rsidRDefault="007D1C13" w:rsidP="00B97D9D">
      <w:pPr>
        <w:rPr>
          <w:rFonts w:asciiTheme="minorHAnsi" w:hAnsiTheme="minorHAnsi" w:cstheme="minorHAnsi"/>
        </w:rPr>
      </w:pPr>
    </w:p>
    <w:p w:rsidR="007D1C13" w:rsidRPr="00092598" w:rsidRDefault="007D1C13" w:rsidP="00B97D9D">
      <w:pPr>
        <w:rPr>
          <w:rFonts w:asciiTheme="minorHAnsi" w:hAnsiTheme="minorHAnsi" w:cstheme="minorHAnsi"/>
        </w:rPr>
      </w:pPr>
      <w:r w:rsidRPr="00092598">
        <w:rPr>
          <w:rFonts w:asciiTheme="minorHAnsi" w:hAnsiTheme="minorHAnsi" w:cstheme="minorHAnsi"/>
        </w:rPr>
        <w:t xml:space="preserve">Protocol Title: </w:t>
      </w:r>
      <w:r w:rsidRPr="00092598">
        <w:rPr>
          <w:rFonts w:asciiTheme="minorHAnsi" w:hAnsiTheme="minorHAnsi" w:cstheme="minorHAnsi"/>
        </w:rPr>
        <w:fldChar w:fldCharType="begin">
          <w:ffData>
            <w:name w:val="Text7"/>
            <w:enabled/>
            <w:calcOnExit w:val="0"/>
            <w:textInput/>
          </w:ffData>
        </w:fldChar>
      </w:r>
      <w:bookmarkStart w:id="10" w:name="Text7"/>
      <w:r w:rsidRPr="00092598">
        <w:rPr>
          <w:rFonts w:asciiTheme="minorHAnsi" w:hAnsiTheme="minorHAnsi" w:cstheme="minorHAnsi"/>
        </w:rPr>
        <w:instrText xml:space="preserve"> FORMTEXT </w:instrText>
      </w:r>
      <w:r w:rsidRPr="00092598">
        <w:rPr>
          <w:rFonts w:asciiTheme="minorHAnsi" w:hAnsiTheme="minorHAnsi" w:cstheme="minorHAnsi"/>
        </w:rPr>
      </w:r>
      <w:r w:rsidRP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Pr="00092598">
        <w:rPr>
          <w:rFonts w:asciiTheme="minorHAnsi" w:hAnsiTheme="minorHAnsi" w:cstheme="minorHAnsi"/>
        </w:rPr>
        <w:fldChar w:fldCharType="end"/>
      </w:r>
      <w:bookmarkEnd w:id="10"/>
    </w:p>
    <w:p w:rsidR="007D1C13" w:rsidRPr="00092598" w:rsidRDefault="007D1C13" w:rsidP="00B97D9D">
      <w:pPr>
        <w:rPr>
          <w:rFonts w:asciiTheme="minorHAnsi" w:hAnsiTheme="minorHAnsi" w:cstheme="minorHAnsi"/>
        </w:rPr>
      </w:pPr>
      <w:r w:rsidRPr="00092598">
        <w:rPr>
          <w:rFonts w:asciiTheme="minorHAnsi" w:hAnsiTheme="minorHAnsi" w:cstheme="minorHAnsi"/>
        </w:rPr>
        <w:t xml:space="preserve">Type of Protocol: </w:t>
      </w:r>
      <w:r w:rsidRPr="00092598">
        <w:rPr>
          <w:rFonts w:asciiTheme="minorHAnsi" w:hAnsiTheme="minorHAnsi" w:cstheme="minorHAnsi"/>
        </w:rPr>
        <w:fldChar w:fldCharType="begin">
          <w:ffData>
            <w:name w:val="Check7"/>
            <w:enabled/>
            <w:calcOnExit w:val="0"/>
            <w:checkBox>
              <w:size w:val="24"/>
              <w:default w:val="0"/>
            </w:checkBox>
          </w:ffData>
        </w:fldChar>
      </w:r>
      <w:bookmarkStart w:id="11" w:name="Check7"/>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bookmarkEnd w:id="11"/>
      <w:r w:rsidRPr="00092598">
        <w:rPr>
          <w:rFonts w:asciiTheme="minorHAnsi" w:hAnsiTheme="minorHAnsi" w:cstheme="minorHAnsi"/>
        </w:rPr>
        <w:t xml:space="preserve"> New</w:t>
      </w:r>
    </w:p>
    <w:p w:rsidR="007D1C13" w:rsidRPr="00092598" w:rsidRDefault="007D1C13" w:rsidP="00B97D9D">
      <w:pPr>
        <w:rPr>
          <w:rFonts w:asciiTheme="minorHAnsi" w:hAnsiTheme="minorHAnsi" w:cstheme="minorHAnsi"/>
        </w:rPr>
      </w:pPr>
      <w:r w:rsidRPr="00092598">
        <w:rPr>
          <w:rFonts w:asciiTheme="minorHAnsi" w:hAnsiTheme="minorHAnsi" w:cstheme="minorHAnsi"/>
        </w:rPr>
        <w:tab/>
      </w:r>
      <w:r w:rsidRPr="00092598">
        <w:rPr>
          <w:rFonts w:asciiTheme="minorHAnsi" w:hAnsiTheme="minorHAnsi" w:cstheme="minorHAnsi"/>
        </w:rPr>
        <w:tab/>
        <w:t xml:space="preserve">Amendment </w:t>
      </w:r>
      <w:r w:rsidRPr="00092598">
        <w:rPr>
          <w:rFonts w:asciiTheme="minorHAnsi" w:hAnsiTheme="minorHAnsi" w:cstheme="minorHAnsi"/>
        </w:rPr>
        <w:fldChar w:fldCharType="begin">
          <w:ffData>
            <w:name w:val="Check7"/>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Protocol # </w:t>
      </w:r>
      <w:r w:rsidRPr="00092598">
        <w:rPr>
          <w:rFonts w:asciiTheme="minorHAnsi" w:hAnsiTheme="minorHAnsi" w:cstheme="minorHAnsi"/>
        </w:rPr>
        <w:fldChar w:fldCharType="begin">
          <w:ffData>
            <w:name w:val="Text15"/>
            <w:enabled/>
            <w:calcOnExit w:val="0"/>
            <w:textInput/>
          </w:ffData>
        </w:fldChar>
      </w:r>
      <w:bookmarkStart w:id="12" w:name="Text15"/>
      <w:r w:rsidRPr="00092598">
        <w:rPr>
          <w:rFonts w:asciiTheme="minorHAnsi" w:hAnsiTheme="minorHAnsi" w:cstheme="minorHAnsi"/>
        </w:rPr>
        <w:instrText xml:space="preserve"> FORMTEXT </w:instrText>
      </w:r>
      <w:r w:rsidRPr="00092598">
        <w:rPr>
          <w:rFonts w:asciiTheme="minorHAnsi" w:hAnsiTheme="minorHAnsi" w:cstheme="minorHAnsi"/>
        </w:rPr>
      </w:r>
      <w:r w:rsidRP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Pr="00092598">
        <w:rPr>
          <w:rFonts w:asciiTheme="minorHAnsi" w:hAnsiTheme="minorHAnsi" w:cstheme="minorHAnsi"/>
        </w:rPr>
        <w:fldChar w:fldCharType="end"/>
      </w:r>
      <w:bookmarkEnd w:id="12"/>
    </w:p>
    <w:p w:rsidR="004812BE" w:rsidRPr="00092598" w:rsidRDefault="007D1C13" w:rsidP="00B97D9D">
      <w:pPr>
        <w:rPr>
          <w:rFonts w:asciiTheme="minorHAnsi" w:hAnsiTheme="minorHAnsi" w:cstheme="minorHAnsi"/>
        </w:rPr>
      </w:pPr>
      <w:r w:rsidRPr="00092598">
        <w:rPr>
          <w:rFonts w:asciiTheme="minorHAnsi" w:hAnsiTheme="minorHAnsi" w:cstheme="minorHAnsi"/>
        </w:rPr>
        <w:tab/>
      </w:r>
      <w:r w:rsidRPr="00092598">
        <w:rPr>
          <w:rFonts w:asciiTheme="minorHAnsi" w:hAnsiTheme="minorHAnsi" w:cstheme="minorHAnsi"/>
        </w:rPr>
        <w:tab/>
        <w:t xml:space="preserve">Resubmission </w:t>
      </w:r>
      <w:r w:rsidRPr="00092598">
        <w:rPr>
          <w:rFonts w:asciiTheme="minorHAnsi" w:hAnsiTheme="minorHAnsi" w:cstheme="minorHAnsi"/>
        </w:rPr>
        <w:fldChar w:fldCharType="begin">
          <w:ffData>
            <w:name w:val="Check7"/>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Protocol # </w:t>
      </w:r>
      <w:r w:rsidRPr="00092598">
        <w:rPr>
          <w:rFonts w:asciiTheme="minorHAnsi" w:hAnsiTheme="minorHAnsi" w:cstheme="minorHAnsi"/>
        </w:rPr>
        <w:fldChar w:fldCharType="begin">
          <w:ffData>
            <w:name w:val="Text16"/>
            <w:enabled/>
            <w:calcOnExit w:val="0"/>
            <w:textInput/>
          </w:ffData>
        </w:fldChar>
      </w:r>
      <w:bookmarkStart w:id="13" w:name="Text16"/>
      <w:r w:rsidRPr="00092598">
        <w:rPr>
          <w:rFonts w:asciiTheme="minorHAnsi" w:hAnsiTheme="minorHAnsi" w:cstheme="minorHAnsi"/>
        </w:rPr>
        <w:instrText xml:space="preserve"> FORMTEXT </w:instrText>
      </w:r>
      <w:r w:rsidRPr="00092598">
        <w:rPr>
          <w:rFonts w:asciiTheme="minorHAnsi" w:hAnsiTheme="minorHAnsi" w:cstheme="minorHAnsi"/>
        </w:rPr>
      </w:r>
      <w:r w:rsidRP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Pr="00092598">
        <w:rPr>
          <w:rFonts w:asciiTheme="minorHAnsi" w:hAnsiTheme="minorHAnsi" w:cstheme="minorHAnsi"/>
        </w:rPr>
        <w:fldChar w:fldCharType="end"/>
      </w:r>
      <w:bookmarkEnd w:id="13"/>
    </w:p>
    <w:p w:rsidR="00330050" w:rsidRPr="00092598" w:rsidRDefault="004812BE" w:rsidP="00B97D9D">
      <w:pPr>
        <w:pStyle w:val="Heading2"/>
        <w:rPr>
          <w:rFonts w:asciiTheme="minorHAnsi" w:hAnsiTheme="minorHAnsi" w:cstheme="minorHAnsi"/>
        </w:rPr>
      </w:pPr>
      <w:r w:rsidRPr="00092598">
        <w:rPr>
          <w:rFonts w:asciiTheme="minorHAnsi" w:hAnsiTheme="minorHAnsi" w:cstheme="minorHAnsi"/>
        </w:rPr>
        <w:t xml:space="preserve">Section I: </w:t>
      </w:r>
      <w:r w:rsidR="007D1C13" w:rsidRPr="00092598">
        <w:rPr>
          <w:rFonts w:asciiTheme="minorHAnsi" w:hAnsiTheme="minorHAnsi" w:cstheme="minorHAnsi"/>
        </w:rPr>
        <w:t>Principal Investigator Information</w:t>
      </w:r>
    </w:p>
    <w:p w:rsidR="007D1C13" w:rsidRPr="00092598" w:rsidRDefault="007D1C13" w:rsidP="00B97D9D">
      <w:pPr>
        <w:rPr>
          <w:rFonts w:asciiTheme="minorHAnsi" w:hAnsiTheme="minorHAnsi" w:cstheme="minorHAnsi"/>
        </w:rPr>
      </w:pPr>
      <w:r w:rsidRPr="00092598">
        <w:rPr>
          <w:rFonts w:asciiTheme="minorHAnsi" w:hAnsiTheme="minorHAnsi" w:cstheme="minorHAnsi"/>
        </w:rPr>
        <w:t xml:space="preserve">Principal Investigator: </w:t>
      </w:r>
      <w:r w:rsidRPr="00092598">
        <w:rPr>
          <w:rFonts w:asciiTheme="minorHAnsi" w:hAnsiTheme="minorHAnsi" w:cstheme="minorHAnsi"/>
        </w:rPr>
        <w:fldChar w:fldCharType="begin">
          <w:ffData>
            <w:name w:val="Text17"/>
            <w:enabled/>
            <w:calcOnExit w:val="0"/>
            <w:textInput/>
          </w:ffData>
        </w:fldChar>
      </w:r>
      <w:bookmarkStart w:id="14" w:name="Text17"/>
      <w:r w:rsidRPr="00092598">
        <w:rPr>
          <w:rFonts w:asciiTheme="minorHAnsi" w:hAnsiTheme="minorHAnsi" w:cstheme="minorHAnsi"/>
        </w:rPr>
        <w:instrText xml:space="preserve"> FORMTEXT </w:instrText>
      </w:r>
      <w:r w:rsidRPr="00092598">
        <w:rPr>
          <w:rFonts w:asciiTheme="minorHAnsi" w:hAnsiTheme="minorHAnsi" w:cstheme="minorHAnsi"/>
        </w:rPr>
      </w:r>
      <w:r w:rsidRP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Pr="00092598">
        <w:rPr>
          <w:rFonts w:asciiTheme="minorHAnsi" w:hAnsiTheme="minorHAnsi" w:cstheme="minorHAnsi"/>
        </w:rPr>
        <w:fldChar w:fldCharType="end"/>
      </w:r>
      <w:bookmarkEnd w:id="14"/>
    </w:p>
    <w:p w:rsidR="007D1C13" w:rsidRPr="00092598" w:rsidRDefault="007D1C13" w:rsidP="00B97D9D">
      <w:pPr>
        <w:rPr>
          <w:rFonts w:asciiTheme="minorHAnsi" w:hAnsiTheme="minorHAnsi" w:cstheme="minorHAnsi"/>
        </w:rPr>
      </w:pPr>
      <w:r w:rsidRPr="00092598">
        <w:rPr>
          <w:rFonts w:asciiTheme="minorHAnsi" w:hAnsiTheme="minorHAnsi" w:cstheme="minorHAnsi"/>
        </w:rPr>
        <w:t>Position/Title:</w:t>
      </w:r>
      <w:r w:rsidRPr="00092598">
        <w:rPr>
          <w:rFonts w:asciiTheme="minorHAnsi" w:hAnsiTheme="minorHAnsi" w:cstheme="minorHAnsi"/>
        </w:rPr>
        <w:fldChar w:fldCharType="begin">
          <w:ffData>
            <w:name w:val="Text18"/>
            <w:enabled/>
            <w:calcOnExit w:val="0"/>
            <w:textInput/>
          </w:ffData>
        </w:fldChar>
      </w:r>
      <w:bookmarkStart w:id="15" w:name="Text18"/>
      <w:r w:rsidRPr="00092598">
        <w:rPr>
          <w:rFonts w:asciiTheme="minorHAnsi" w:hAnsiTheme="minorHAnsi" w:cstheme="minorHAnsi"/>
        </w:rPr>
        <w:instrText xml:space="preserve"> FORMTEXT </w:instrText>
      </w:r>
      <w:r w:rsidRPr="00092598">
        <w:rPr>
          <w:rFonts w:asciiTheme="minorHAnsi" w:hAnsiTheme="minorHAnsi" w:cstheme="minorHAnsi"/>
        </w:rPr>
      </w:r>
      <w:r w:rsidRP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Pr="00092598">
        <w:rPr>
          <w:rFonts w:asciiTheme="minorHAnsi" w:hAnsiTheme="minorHAnsi" w:cstheme="minorHAnsi"/>
        </w:rPr>
        <w:fldChar w:fldCharType="end"/>
      </w:r>
      <w:bookmarkEnd w:id="15"/>
    </w:p>
    <w:p w:rsidR="007D1C13" w:rsidRPr="00092598" w:rsidRDefault="007D1C13" w:rsidP="00B97D9D">
      <w:pPr>
        <w:rPr>
          <w:rFonts w:asciiTheme="minorHAnsi" w:hAnsiTheme="minorHAnsi" w:cstheme="minorHAnsi"/>
        </w:rPr>
      </w:pPr>
      <w:r w:rsidRPr="00092598">
        <w:rPr>
          <w:rFonts w:asciiTheme="minorHAnsi" w:hAnsiTheme="minorHAnsi" w:cstheme="minorHAnsi"/>
        </w:rPr>
        <w:t>Email Address:</w:t>
      </w:r>
      <w:r w:rsidRPr="00092598">
        <w:rPr>
          <w:rFonts w:asciiTheme="minorHAnsi" w:hAnsiTheme="minorHAnsi" w:cstheme="minorHAnsi"/>
        </w:rPr>
        <w:fldChar w:fldCharType="begin">
          <w:ffData>
            <w:name w:val="Text19"/>
            <w:enabled/>
            <w:calcOnExit w:val="0"/>
            <w:textInput/>
          </w:ffData>
        </w:fldChar>
      </w:r>
      <w:bookmarkStart w:id="16" w:name="Text19"/>
      <w:r w:rsidRPr="00092598">
        <w:rPr>
          <w:rFonts w:asciiTheme="minorHAnsi" w:hAnsiTheme="minorHAnsi" w:cstheme="minorHAnsi"/>
        </w:rPr>
        <w:instrText xml:space="preserve"> FORMTEXT </w:instrText>
      </w:r>
      <w:r w:rsidRPr="00092598">
        <w:rPr>
          <w:rFonts w:asciiTheme="minorHAnsi" w:hAnsiTheme="minorHAnsi" w:cstheme="minorHAnsi"/>
        </w:rPr>
      </w:r>
      <w:r w:rsidRP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Pr="00092598">
        <w:rPr>
          <w:rFonts w:asciiTheme="minorHAnsi" w:hAnsiTheme="minorHAnsi" w:cstheme="minorHAnsi"/>
        </w:rPr>
        <w:fldChar w:fldCharType="end"/>
      </w:r>
      <w:bookmarkEnd w:id="16"/>
    </w:p>
    <w:p w:rsidR="007D1C13" w:rsidRPr="00092598" w:rsidRDefault="007D1C13" w:rsidP="00B97D9D">
      <w:pPr>
        <w:rPr>
          <w:rFonts w:asciiTheme="minorHAnsi" w:hAnsiTheme="minorHAnsi" w:cstheme="minorHAnsi"/>
        </w:rPr>
      </w:pPr>
      <w:r w:rsidRPr="00092598">
        <w:rPr>
          <w:rFonts w:asciiTheme="minorHAnsi" w:hAnsiTheme="minorHAnsi" w:cstheme="minorHAnsi"/>
        </w:rPr>
        <w:t>Department:</w:t>
      </w:r>
      <w:r w:rsidRPr="00092598">
        <w:rPr>
          <w:rFonts w:asciiTheme="minorHAnsi" w:hAnsiTheme="minorHAnsi" w:cstheme="minorHAnsi"/>
        </w:rPr>
        <w:fldChar w:fldCharType="begin">
          <w:ffData>
            <w:name w:val="Text20"/>
            <w:enabled/>
            <w:calcOnExit w:val="0"/>
            <w:textInput/>
          </w:ffData>
        </w:fldChar>
      </w:r>
      <w:bookmarkStart w:id="17" w:name="Text20"/>
      <w:r w:rsidRPr="00092598">
        <w:rPr>
          <w:rFonts w:asciiTheme="minorHAnsi" w:hAnsiTheme="minorHAnsi" w:cstheme="minorHAnsi"/>
        </w:rPr>
        <w:instrText xml:space="preserve"> FORMTEXT </w:instrText>
      </w:r>
      <w:r w:rsidRPr="00092598">
        <w:rPr>
          <w:rFonts w:asciiTheme="minorHAnsi" w:hAnsiTheme="minorHAnsi" w:cstheme="minorHAnsi"/>
        </w:rPr>
      </w:r>
      <w:r w:rsidRP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Pr="00092598">
        <w:rPr>
          <w:rFonts w:asciiTheme="minorHAnsi" w:hAnsiTheme="minorHAnsi" w:cstheme="minorHAnsi"/>
        </w:rPr>
        <w:fldChar w:fldCharType="end"/>
      </w:r>
      <w:bookmarkEnd w:id="17"/>
    </w:p>
    <w:p w:rsidR="007D1C13" w:rsidRPr="00092598" w:rsidRDefault="007D1C13" w:rsidP="00B97D9D">
      <w:pPr>
        <w:rPr>
          <w:rFonts w:asciiTheme="minorHAnsi" w:hAnsiTheme="minorHAnsi" w:cstheme="minorHAnsi"/>
        </w:rPr>
      </w:pPr>
      <w:r w:rsidRPr="00092598">
        <w:rPr>
          <w:rFonts w:asciiTheme="minorHAnsi" w:hAnsiTheme="minorHAnsi" w:cstheme="minorHAnsi"/>
        </w:rPr>
        <w:t xml:space="preserve">Phone #: </w:t>
      </w:r>
      <w:r w:rsidRPr="00092598">
        <w:rPr>
          <w:rFonts w:asciiTheme="minorHAnsi" w:hAnsiTheme="minorHAnsi" w:cstheme="minorHAnsi"/>
        </w:rPr>
        <w:fldChar w:fldCharType="begin">
          <w:ffData>
            <w:name w:val="Text21"/>
            <w:enabled/>
            <w:calcOnExit w:val="0"/>
            <w:textInput/>
          </w:ffData>
        </w:fldChar>
      </w:r>
      <w:bookmarkStart w:id="18" w:name="Text21"/>
      <w:r w:rsidRPr="00092598">
        <w:rPr>
          <w:rFonts w:asciiTheme="minorHAnsi" w:hAnsiTheme="minorHAnsi" w:cstheme="minorHAnsi"/>
        </w:rPr>
        <w:instrText xml:space="preserve"> FORMTEXT </w:instrText>
      </w:r>
      <w:r w:rsidRPr="00092598">
        <w:rPr>
          <w:rFonts w:asciiTheme="minorHAnsi" w:hAnsiTheme="minorHAnsi" w:cstheme="minorHAnsi"/>
        </w:rPr>
      </w:r>
      <w:r w:rsidRP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Pr="00092598">
        <w:rPr>
          <w:rFonts w:asciiTheme="minorHAnsi" w:hAnsiTheme="minorHAnsi" w:cstheme="minorHAnsi"/>
        </w:rPr>
        <w:fldChar w:fldCharType="end"/>
      </w:r>
      <w:bookmarkEnd w:id="18"/>
    </w:p>
    <w:p w:rsidR="007D1C13" w:rsidRPr="00092598" w:rsidRDefault="007D1C13" w:rsidP="00B97D9D">
      <w:pPr>
        <w:rPr>
          <w:rFonts w:asciiTheme="minorHAnsi" w:hAnsiTheme="minorHAnsi" w:cstheme="minorHAnsi"/>
        </w:rPr>
      </w:pPr>
      <w:r w:rsidRPr="00092598">
        <w:rPr>
          <w:rFonts w:asciiTheme="minorHAnsi" w:hAnsiTheme="minorHAnsi" w:cstheme="minorHAnsi"/>
        </w:rPr>
        <w:t>Date of IBC Online Training:</w:t>
      </w:r>
      <w:r w:rsidRPr="00092598">
        <w:rPr>
          <w:rFonts w:asciiTheme="minorHAnsi" w:hAnsiTheme="minorHAnsi" w:cstheme="minorHAnsi"/>
        </w:rPr>
        <w:fldChar w:fldCharType="begin">
          <w:ffData>
            <w:name w:val="Text22"/>
            <w:enabled/>
            <w:calcOnExit w:val="0"/>
            <w:textInput/>
          </w:ffData>
        </w:fldChar>
      </w:r>
      <w:bookmarkStart w:id="19" w:name="Text22"/>
      <w:r w:rsidRPr="00092598">
        <w:rPr>
          <w:rFonts w:asciiTheme="minorHAnsi" w:hAnsiTheme="minorHAnsi" w:cstheme="minorHAnsi"/>
        </w:rPr>
        <w:instrText xml:space="preserve"> FORMTEXT </w:instrText>
      </w:r>
      <w:r w:rsidRPr="00092598">
        <w:rPr>
          <w:rFonts w:asciiTheme="minorHAnsi" w:hAnsiTheme="minorHAnsi" w:cstheme="minorHAnsi"/>
        </w:rPr>
      </w:r>
      <w:r w:rsidRP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Pr="00092598">
        <w:rPr>
          <w:rFonts w:asciiTheme="minorHAnsi" w:hAnsiTheme="minorHAnsi" w:cstheme="minorHAnsi"/>
        </w:rPr>
        <w:fldChar w:fldCharType="end"/>
      </w:r>
      <w:bookmarkEnd w:id="19"/>
    </w:p>
    <w:p w:rsidR="007D1C13" w:rsidRPr="00092598" w:rsidRDefault="007D1C13" w:rsidP="00B97D9D">
      <w:pPr>
        <w:rPr>
          <w:rFonts w:asciiTheme="minorHAnsi" w:hAnsiTheme="minorHAnsi" w:cstheme="minorHAnsi"/>
        </w:rPr>
      </w:pPr>
      <w:r w:rsidRPr="00092598">
        <w:rPr>
          <w:rFonts w:asciiTheme="minorHAnsi" w:hAnsiTheme="minorHAnsi" w:cstheme="minorHAnsi"/>
        </w:rPr>
        <w:t xml:space="preserve">Will this project be funded by a grant, contract, or any pending grants or contracts? 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p w:rsidR="007D1C13" w:rsidRPr="00092598" w:rsidRDefault="007D1C13" w:rsidP="00B97D9D">
      <w:pPr>
        <w:rPr>
          <w:rFonts w:asciiTheme="minorHAnsi" w:hAnsiTheme="minorHAnsi" w:cstheme="minorHAnsi"/>
        </w:rPr>
      </w:pPr>
      <w:r w:rsidRPr="00092598">
        <w:rPr>
          <w:rFonts w:asciiTheme="minorHAnsi" w:hAnsiTheme="minorHAnsi" w:cstheme="minorHAnsi"/>
        </w:rPr>
        <w:t>(If yes, provide a copy of the project narrative submitted as part of your grant proposal)</w:t>
      </w:r>
    </w:p>
    <w:p w:rsidR="007D1C13" w:rsidRPr="00092598" w:rsidRDefault="007D1C13" w:rsidP="00B97D9D">
      <w:pPr>
        <w:rPr>
          <w:rFonts w:asciiTheme="minorHAnsi" w:hAnsiTheme="minorHAnsi" w:cstheme="minorHAnsi"/>
        </w:rPr>
      </w:pPr>
    </w:p>
    <w:p w:rsidR="007D1C13" w:rsidRPr="00092598" w:rsidRDefault="007D1C13" w:rsidP="00B97D9D">
      <w:pPr>
        <w:rPr>
          <w:rFonts w:asciiTheme="minorHAnsi" w:hAnsiTheme="minorHAnsi" w:cstheme="minorHAnsi"/>
        </w:rPr>
      </w:pPr>
      <w:r w:rsidRPr="00092598">
        <w:rPr>
          <w:rFonts w:asciiTheme="minorHAnsi" w:hAnsiTheme="minorHAnsi" w:cstheme="minorHAnsi"/>
        </w:rPr>
        <w:t xml:space="preserve">List all personnel involved in the project, their respective roles: </w:t>
      </w:r>
      <w:r w:rsidRPr="00092598">
        <w:rPr>
          <w:rFonts w:asciiTheme="minorHAnsi" w:hAnsiTheme="minorHAnsi" w:cstheme="minorHAnsi"/>
        </w:rPr>
        <w:fldChar w:fldCharType="begin">
          <w:ffData>
            <w:name w:val="Text23"/>
            <w:enabled/>
            <w:calcOnExit w:val="0"/>
            <w:textInput/>
          </w:ffData>
        </w:fldChar>
      </w:r>
      <w:bookmarkStart w:id="20" w:name="Text23"/>
      <w:r w:rsidRPr="00092598">
        <w:rPr>
          <w:rFonts w:asciiTheme="minorHAnsi" w:hAnsiTheme="minorHAnsi" w:cstheme="minorHAnsi"/>
        </w:rPr>
        <w:instrText xml:space="preserve"> FORMTEXT </w:instrText>
      </w:r>
      <w:r w:rsidRPr="00092598">
        <w:rPr>
          <w:rFonts w:asciiTheme="minorHAnsi" w:hAnsiTheme="minorHAnsi" w:cstheme="minorHAnsi"/>
        </w:rPr>
      </w:r>
      <w:r w:rsidRPr="00092598">
        <w:rPr>
          <w:rFonts w:asciiTheme="minorHAnsi" w:hAnsiTheme="minorHAnsi" w:cstheme="minorHAnsi"/>
        </w:rPr>
        <w:fldChar w:fldCharType="separate"/>
      </w:r>
      <w:r w:rsidRPr="00092598">
        <w:rPr>
          <w:rFonts w:asciiTheme="minorHAnsi" w:hAnsiTheme="minorHAnsi" w:cstheme="minorHAnsi"/>
        </w:rPr>
        <w:fldChar w:fldCharType="end"/>
      </w:r>
      <w:bookmarkEnd w:id="20"/>
    </w:p>
    <w:p w:rsidR="00330050" w:rsidRPr="00092598" w:rsidRDefault="007D1C13" w:rsidP="00B97D9D">
      <w:pPr>
        <w:pStyle w:val="Heading2"/>
        <w:rPr>
          <w:rFonts w:asciiTheme="minorHAnsi" w:hAnsiTheme="minorHAnsi" w:cstheme="minorHAnsi"/>
        </w:rPr>
      </w:pPr>
      <w:r w:rsidRPr="00092598">
        <w:rPr>
          <w:rFonts w:asciiTheme="minorHAnsi" w:hAnsiTheme="minorHAnsi" w:cstheme="minorHAnsi"/>
        </w:rPr>
        <w:t xml:space="preserve">Section II: List of Biological Materials </w:t>
      </w:r>
    </w:p>
    <w:p w:rsidR="007D1C13" w:rsidRPr="00092598" w:rsidRDefault="007D1C13" w:rsidP="00B97D9D">
      <w:pPr>
        <w:rPr>
          <w:rFonts w:asciiTheme="minorHAnsi" w:hAnsiTheme="minorHAnsi" w:cstheme="minorHAnsi"/>
        </w:rPr>
      </w:pP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Human Subjects (blood, tissue, or bodily fluid)</w:t>
      </w:r>
    </w:p>
    <w:p w:rsidR="007D1C13" w:rsidRPr="00092598" w:rsidRDefault="007D1C13" w:rsidP="00B97D9D">
      <w:pPr>
        <w:rPr>
          <w:rFonts w:asciiTheme="minorHAnsi" w:hAnsiTheme="minorHAnsi" w:cstheme="minorHAnsi"/>
        </w:rPr>
      </w:pP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Animal Use (blood, tissue, or bodily fluid)</w:t>
      </w:r>
    </w:p>
    <w:bookmarkStart w:id="21" w:name="_GoBack"/>
    <w:p w:rsidR="007D1C13" w:rsidRPr="00092598" w:rsidRDefault="007D1C13" w:rsidP="00B97D9D">
      <w:pPr>
        <w:rPr>
          <w:rFonts w:asciiTheme="minorHAnsi" w:hAnsiTheme="minorHAnsi" w:cstheme="minorHAnsi"/>
        </w:rPr>
      </w:pP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bookmarkEnd w:id="21"/>
      <w:r w:rsidRPr="00092598">
        <w:rPr>
          <w:rFonts w:asciiTheme="minorHAnsi" w:hAnsiTheme="minorHAnsi" w:cstheme="minorHAnsi"/>
        </w:rPr>
        <w:t xml:space="preserve"> Sharps</w:t>
      </w:r>
    </w:p>
    <w:p w:rsidR="007D1C13" w:rsidRPr="00092598" w:rsidRDefault="007D1C13" w:rsidP="00B97D9D">
      <w:pPr>
        <w:rPr>
          <w:rFonts w:asciiTheme="minorHAnsi" w:hAnsiTheme="minorHAnsi" w:cstheme="minorHAnsi"/>
        </w:rPr>
      </w:pP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b/>
        </w:rPr>
        <w:t xml:space="preserve"> </w:t>
      </w:r>
      <w:r w:rsidRPr="00092598">
        <w:rPr>
          <w:rFonts w:asciiTheme="minorHAnsi" w:hAnsiTheme="minorHAnsi" w:cstheme="minorHAnsi"/>
        </w:rPr>
        <w:t>Transgenic and/or pathogenic plants</w:t>
      </w:r>
    </w:p>
    <w:p w:rsidR="007D1C13" w:rsidRPr="00092598" w:rsidRDefault="007D1C13" w:rsidP="00B97D9D">
      <w:pPr>
        <w:rPr>
          <w:rFonts w:asciiTheme="minorHAnsi" w:hAnsiTheme="minorHAnsi" w:cstheme="minorHAnsi"/>
        </w:rPr>
      </w:pP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Recombinant or synthetic nucleic acid molecules</w:t>
      </w:r>
    </w:p>
    <w:p w:rsidR="007D1C13" w:rsidRPr="00092598" w:rsidRDefault="007D1C13" w:rsidP="00B97D9D">
      <w:pPr>
        <w:rPr>
          <w:rFonts w:asciiTheme="minorHAnsi" w:hAnsiTheme="minorHAnsi" w:cstheme="minorHAnsi"/>
        </w:rPr>
      </w:pP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Non-recombinant DNA or RNA</w:t>
      </w:r>
    </w:p>
    <w:p w:rsidR="007D1C13" w:rsidRPr="00092598" w:rsidRDefault="007D1C13" w:rsidP="00B97D9D">
      <w:pPr>
        <w:rPr>
          <w:rFonts w:asciiTheme="minorHAnsi" w:hAnsiTheme="minorHAnsi" w:cstheme="minorHAnsi"/>
        </w:rPr>
      </w:pP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Infectious Agents</w:t>
      </w:r>
    </w:p>
    <w:p w:rsidR="007D1C13" w:rsidRPr="00092598" w:rsidRDefault="007D1C13" w:rsidP="00B97D9D">
      <w:pPr>
        <w:rPr>
          <w:rFonts w:asciiTheme="minorHAnsi" w:hAnsiTheme="minorHAnsi" w:cstheme="minorHAnsi"/>
        </w:rPr>
      </w:pPr>
      <w:r w:rsidRPr="00092598">
        <w:rPr>
          <w:rFonts w:asciiTheme="minorHAnsi" w:hAnsiTheme="minorHAnsi" w:cstheme="minorHAnsi"/>
        </w:rPr>
        <w:lastRenderedPageBreak/>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w:t>
      </w:r>
      <w:hyperlink r:id="rId12" w:history="1">
        <w:r w:rsidRPr="000E7D2E">
          <w:rPr>
            <w:rStyle w:val="Hyperlink"/>
            <w:rFonts w:asciiTheme="minorHAnsi" w:hAnsiTheme="minorHAnsi" w:cstheme="minorHAnsi"/>
          </w:rPr>
          <w:t>Select Agents</w:t>
        </w:r>
      </w:hyperlink>
    </w:p>
    <w:p w:rsidR="007D1C13" w:rsidRPr="00092598" w:rsidRDefault="007D1C13" w:rsidP="00B97D9D">
      <w:pPr>
        <w:rPr>
          <w:rFonts w:asciiTheme="minorHAnsi" w:hAnsiTheme="minorHAnsi" w:cstheme="minorHAnsi"/>
        </w:rPr>
      </w:pP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Radioactive materials</w:t>
      </w:r>
    </w:p>
    <w:p w:rsidR="007D1C13" w:rsidRDefault="007D1C13" w:rsidP="00B97D9D">
      <w:pPr>
        <w:rPr>
          <w:rFonts w:asciiTheme="minorHAnsi" w:hAnsiTheme="minorHAnsi" w:cstheme="minorHAnsi"/>
        </w:rPr>
      </w:pP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Shipping of Biological materials</w:t>
      </w:r>
      <w:r w:rsidR="008B2424">
        <w:rPr>
          <w:rFonts w:asciiTheme="minorHAnsi" w:hAnsiTheme="minorHAnsi" w:cstheme="minorHAnsi"/>
        </w:rPr>
        <w:t xml:space="preserve"> - Note: The EHS Department MUST oversee the shipping of any biological material or hazardous substance. </w:t>
      </w:r>
    </w:p>
    <w:p w:rsidR="008B2424" w:rsidRPr="00092598" w:rsidRDefault="008B2424" w:rsidP="00B97D9D">
      <w:pPr>
        <w:rPr>
          <w:rFonts w:asciiTheme="minorHAnsi" w:hAnsiTheme="minorHAnsi" w:cstheme="minorHAnsi"/>
        </w:rPr>
      </w:pPr>
    </w:p>
    <w:p w:rsidR="007D1C13" w:rsidRPr="00092598" w:rsidRDefault="007D1C13" w:rsidP="00B97D9D">
      <w:pPr>
        <w:rPr>
          <w:rFonts w:asciiTheme="minorHAnsi" w:hAnsiTheme="minorHAnsi" w:cstheme="minorHAnsi"/>
        </w:rPr>
      </w:pPr>
      <w:r w:rsidRPr="00092598">
        <w:rPr>
          <w:rFonts w:asciiTheme="minorHAnsi" w:hAnsiTheme="minorHAnsi" w:cstheme="minorHAnsi"/>
        </w:rPr>
        <w:t xml:space="preserve">Please </w:t>
      </w:r>
      <w:r w:rsidR="00092598">
        <w:rPr>
          <w:rFonts w:asciiTheme="minorHAnsi" w:hAnsiTheme="minorHAnsi" w:cstheme="minorHAnsi"/>
        </w:rPr>
        <w:t xml:space="preserve">provide an overall summary of the project, the specific aim(s) of the study and briefly explain in language understandable to the general public: </w:t>
      </w:r>
      <w:r w:rsidR="00092598">
        <w:rPr>
          <w:rFonts w:asciiTheme="minorHAnsi" w:hAnsiTheme="minorHAnsi" w:cstheme="minorHAnsi"/>
        </w:rPr>
        <w:fldChar w:fldCharType="begin">
          <w:ffData>
            <w:name w:val="Text117"/>
            <w:enabled/>
            <w:calcOnExit w:val="0"/>
            <w:textInput/>
          </w:ffData>
        </w:fldChar>
      </w:r>
      <w:bookmarkStart w:id="22" w:name="Text117"/>
      <w:r w:rsidR="00092598">
        <w:rPr>
          <w:rFonts w:asciiTheme="minorHAnsi" w:hAnsiTheme="minorHAnsi" w:cstheme="minorHAnsi"/>
        </w:rPr>
        <w:instrText xml:space="preserve"> FORMTEXT </w:instrText>
      </w:r>
      <w:r w:rsidR="00092598">
        <w:rPr>
          <w:rFonts w:asciiTheme="minorHAnsi" w:hAnsiTheme="minorHAnsi" w:cstheme="minorHAnsi"/>
        </w:rPr>
      </w:r>
      <w:r w:rsid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092598">
        <w:rPr>
          <w:rFonts w:asciiTheme="minorHAnsi" w:hAnsiTheme="minorHAnsi" w:cstheme="minorHAnsi"/>
        </w:rPr>
        <w:fldChar w:fldCharType="end"/>
      </w:r>
      <w:bookmarkEnd w:id="22"/>
      <w:r w:rsidR="00092598">
        <w:rPr>
          <w:rFonts w:asciiTheme="minorHAnsi" w:hAnsiTheme="minorHAnsi" w:cstheme="minorHAnsi"/>
        </w:rPr>
        <w:fldChar w:fldCharType="begin">
          <w:ffData>
            <w:name w:val="Text118"/>
            <w:enabled/>
            <w:calcOnExit w:val="0"/>
            <w:textInput/>
          </w:ffData>
        </w:fldChar>
      </w:r>
      <w:bookmarkStart w:id="23" w:name="Text118"/>
      <w:r w:rsidR="00092598">
        <w:rPr>
          <w:rFonts w:asciiTheme="minorHAnsi" w:hAnsiTheme="minorHAnsi" w:cstheme="minorHAnsi"/>
        </w:rPr>
        <w:instrText xml:space="preserve"> FORMTEXT </w:instrText>
      </w:r>
      <w:r w:rsidR="00092598">
        <w:rPr>
          <w:rFonts w:asciiTheme="minorHAnsi" w:hAnsiTheme="minorHAnsi" w:cstheme="minorHAnsi"/>
        </w:rPr>
      </w:r>
      <w:r w:rsid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092598">
        <w:rPr>
          <w:rFonts w:asciiTheme="minorHAnsi" w:hAnsiTheme="minorHAnsi" w:cstheme="minorHAnsi"/>
        </w:rPr>
        <w:fldChar w:fldCharType="end"/>
      </w:r>
      <w:bookmarkEnd w:id="23"/>
      <w:r w:rsidR="00092598">
        <w:rPr>
          <w:rFonts w:asciiTheme="minorHAnsi" w:hAnsiTheme="minorHAnsi" w:cstheme="minorHAnsi"/>
        </w:rPr>
        <w:fldChar w:fldCharType="begin">
          <w:ffData>
            <w:name w:val="Text119"/>
            <w:enabled/>
            <w:calcOnExit w:val="0"/>
            <w:textInput/>
          </w:ffData>
        </w:fldChar>
      </w:r>
      <w:bookmarkStart w:id="24" w:name="Text119"/>
      <w:r w:rsidR="00092598">
        <w:rPr>
          <w:rFonts w:asciiTheme="minorHAnsi" w:hAnsiTheme="minorHAnsi" w:cstheme="minorHAnsi"/>
        </w:rPr>
        <w:instrText xml:space="preserve"> FORMTEXT </w:instrText>
      </w:r>
      <w:r w:rsidR="00092598">
        <w:rPr>
          <w:rFonts w:asciiTheme="minorHAnsi" w:hAnsiTheme="minorHAnsi" w:cstheme="minorHAnsi"/>
        </w:rPr>
      </w:r>
      <w:r w:rsid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092598">
        <w:rPr>
          <w:rFonts w:asciiTheme="minorHAnsi" w:hAnsiTheme="minorHAnsi" w:cstheme="minorHAnsi"/>
        </w:rPr>
        <w:fldChar w:fldCharType="end"/>
      </w:r>
      <w:bookmarkEnd w:id="24"/>
      <w:r w:rsidR="00092598">
        <w:rPr>
          <w:rFonts w:asciiTheme="minorHAnsi" w:hAnsiTheme="minorHAnsi" w:cstheme="minorHAnsi"/>
        </w:rPr>
        <w:fldChar w:fldCharType="begin">
          <w:ffData>
            <w:name w:val="Text120"/>
            <w:enabled/>
            <w:calcOnExit w:val="0"/>
            <w:textInput/>
          </w:ffData>
        </w:fldChar>
      </w:r>
      <w:bookmarkStart w:id="25" w:name="Text120"/>
      <w:r w:rsidR="00092598">
        <w:rPr>
          <w:rFonts w:asciiTheme="minorHAnsi" w:hAnsiTheme="minorHAnsi" w:cstheme="minorHAnsi"/>
        </w:rPr>
        <w:instrText xml:space="preserve"> FORMTEXT </w:instrText>
      </w:r>
      <w:r w:rsidR="00092598">
        <w:rPr>
          <w:rFonts w:asciiTheme="minorHAnsi" w:hAnsiTheme="minorHAnsi" w:cstheme="minorHAnsi"/>
        </w:rPr>
      </w:r>
      <w:r w:rsid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092598">
        <w:rPr>
          <w:rFonts w:asciiTheme="minorHAnsi" w:hAnsiTheme="minorHAnsi" w:cstheme="minorHAnsi"/>
        </w:rPr>
        <w:fldChar w:fldCharType="end"/>
      </w:r>
      <w:bookmarkEnd w:id="25"/>
      <w:r w:rsidR="00092598">
        <w:rPr>
          <w:rFonts w:asciiTheme="minorHAnsi" w:hAnsiTheme="minorHAnsi" w:cstheme="minorHAnsi"/>
        </w:rPr>
        <w:fldChar w:fldCharType="begin">
          <w:ffData>
            <w:name w:val="Text121"/>
            <w:enabled/>
            <w:calcOnExit w:val="0"/>
            <w:textInput/>
          </w:ffData>
        </w:fldChar>
      </w:r>
      <w:bookmarkStart w:id="26" w:name="Text121"/>
      <w:r w:rsidR="00092598">
        <w:rPr>
          <w:rFonts w:asciiTheme="minorHAnsi" w:hAnsiTheme="minorHAnsi" w:cstheme="minorHAnsi"/>
        </w:rPr>
        <w:instrText xml:space="preserve"> FORMTEXT </w:instrText>
      </w:r>
      <w:r w:rsidR="00092598">
        <w:rPr>
          <w:rFonts w:asciiTheme="minorHAnsi" w:hAnsiTheme="minorHAnsi" w:cstheme="minorHAnsi"/>
        </w:rPr>
      </w:r>
      <w:r w:rsid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092598">
        <w:rPr>
          <w:rFonts w:asciiTheme="minorHAnsi" w:hAnsiTheme="minorHAnsi" w:cstheme="minorHAnsi"/>
        </w:rPr>
        <w:fldChar w:fldCharType="end"/>
      </w:r>
      <w:bookmarkEnd w:id="26"/>
      <w:r w:rsidR="00092598">
        <w:rPr>
          <w:rFonts w:asciiTheme="minorHAnsi" w:hAnsiTheme="minorHAnsi" w:cstheme="minorHAnsi"/>
        </w:rPr>
        <w:fldChar w:fldCharType="begin">
          <w:ffData>
            <w:name w:val="Text122"/>
            <w:enabled/>
            <w:calcOnExit w:val="0"/>
            <w:textInput/>
          </w:ffData>
        </w:fldChar>
      </w:r>
      <w:bookmarkStart w:id="27" w:name="Text122"/>
      <w:r w:rsidR="00092598">
        <w:rPr>
          <w:rFonts w:asciiTheme="minorHAnsi" w:hAnsiTheme="minorHAnsi" w:cstheme="minorHAnsi"/>
        </w:rPr>
        <w:instrText xml:space="preserve"> FORMTEXT </w:instrText>
      </w:r>
      <w:r w:rsidR="00092598">
        <w:rPr>
          <w:rFonts w:asciiTheme="minorHAnsi" w:hAnsiTheme="minorHAnsi" w:cstheme="minorHAnsi"/>
        </w:rPr>
      </w:r>
      <w:r w:rsid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092598">
        <w:rPr>
          <w:rFonts w:asciiTheme="minorHAnsi" w:hAnsiTheme="minorHAnsi" w:cstheme="minorHAnsi"/>
        </w:rPr>
        <w:fldChar w:fldCharType="end"/>
      </w:r>
      <w:bookmarkEnd w:id="27"/>
      <w:r w:rsidR="00092598">
        <w:rPr>
          <w:rFonts w:asciiTheme="minorHAnsi" w:hAnsiTheme="minorHAnsi" w:cstheme="minorHAnsi"/>
        </w:rPr>
        <w:fldChar w:fldCharType="begin">
          <w:ffData>
            <w:name w:val="Text123"/>
            <w:enabled/>
            <w:calcOnExit w:val="0"/>
            <w:textInput/>
          </w:ffData>
        </w:fldChar>
      </w:r>
      <w:bookmarkStart w:id="28" w:name="Text123"/>
      <w:r w:rsidR="00092598">
        <w:rPr>
          <w:rFonts w:asciiTheme="minorHAnsi" w:hAnsiTheme="minorHAnsi" w:cstheme="minorHAnsi"/>
        </w:rPr>
        <w:instrText xml:space="preserve"> FORMTEXT </w:instrText>
      </w:r>
      <w:r w:rsidR="00092598">
        <w:rPr>
          <w:rFonts w:asciiTheme="minorHAnsi" w:hAnsiTheme="minorHAnsi" w:cstheme="minorHAnsi"/>
        </w:rPr>
      </w:r>
      <w:r w:rsid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092598">
        <w:rPr>
          <w:rFonts w:asciiTheme="minorHAnsi" w:hAnsiTheme="minorHAnsi" w:cstheme="minorHAnsi"/>
        </w:rPr>
        <w:fldChar w:fldCharType="end"/>
      </w:r>
      <w:bookmarkEnd w:id="28"/>
      <w:r w:rsidR="00092598">
        <w:rPr>
          <w:rFonts w:asciiTheme="minorHAnsi" w:hAnsiTheme="minorHAnsi" w:cstheme="minorHAnsi"/>
        </w:rPr>
        <w:fldChar w:fldCharType="begin">
          <w:ffData>
            <w:name w:val="Text124"/>
            <w:enabled/>
            <w:calcOnExit w:val="0"/>
            <w:textInput/>
          </w:ffData>
        </w:fldChar>
      </w:r>
      <w:bookmarkStart w:id="29" w:name="Text124"/>
      <w:r w:rsidR="00092598">
        <w:rPr>
          <w:rFonts w:asciiTheme="minorHAnsi" w:hAnsiTheme="minorHAnsi" w:cstheme="minorHAnsi"/>
        </w:rPr>
        <w:instrText xml:space="preserve"> FORMTEXT </w:instrText>
      </w:r>
      <w:r w:rsidR="00092598">
        <w:rPr>
          <w:rFonts w:asciiTheme="minorHAnsi" w:hAnsiTheme="minorHAnsi" w:cstheme="minorHAnsi"/>
        </w:rPr>
      </w:r>
      <w:r w:rsid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092598">
        <w:rPr>
          <w:rFonts w:asciiTheme="minorHAnsi" w:hAnsiTheme="minorHAnsi" w:cstheme="minorHAnsi"/>
        </w:rPr>
        <w:fldChar w:fldCharType="end"/>
      </w:r>
      <w:bookmarkEnd w:id="29"/>
      <w:r w:rsidR="00092598">
        <w:rPr>
          <w:rFonts w:asciiTheme="minorHAnsi" w:hAnsiTheme="minorHAnsi" w:cstheme="minorHAnsi"/>
        </w:rPr>
        <w:fldChar w:fldCharType="begin">
          <w:ffData>
            <w:name w:val="Text125"/>
            <w:enabled/>
            <w:calcOnExit w:val="0"/>
            <w:textInput/>
          </w:ffData>
        </w:fldChar>
      </w:r>
      <w:bookmarkStart w:id="30" w:name="Text125"/>
      <w:r w:rsidR="00092598">
        <w:rPr>
          <w:rFonts w:asciiTheme="minorHAnsi" w:hAnsiTheme="minorHAnsi" w:cstheme="minorHAnsi"/>
        </w:rPr>
        <w:instrText xml:space="preserve"> FORMTEXT </w:instrText>
      </w:r>
      <w:r w:rsidR="00092598">
        <w:rPr>
          <w:rFonts w:asciiTheme="minorHAnsi" w:hAnsiTheme="minorHAnsi" w:cstheme="minorHAnsi"/>
        </w:rPr>
      </w:r>
      <w:r w:rsid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092598">
        <w:rPr>
          <w:rFonts w:asciiTheme="minorHAnsi" w:hAnsiTheme="minorHAnsi" w:cstheme="minorHAnsi"/>
        </w:rPr>
        <w:fldChar w:fldCharType="end"/>
      </w:r>
      <w:bookmarkEnd w:id="30"/>
      <w:r w:rsidR="00092598">
        <w:rPr>
          <w:rFonts w:asciiTheme="minorHAnsi" w:hAnsiTheme="minorHAnsi" w:cstheme="minorHAnsi"/>
        </w:rPr>
        <w:fldChar w:fldCharType="begin">
          <w:ffData>
            <w:name w:val="Text126"/>
            <w:enabled/>
            <w:calcOnExit w:val="0"/>
            <w:textInput/>
          </w:ffData>
        </w:fldChar>
      </w:r>
      <w:bookmarkStart w:id="31" w:name="Text126"/>
      <w:r w:rsidR="00092598">
        <w:rPr>
          <w:rFonts w:asciiTheme="minorHAnsi" w:hAnsiTheme="minorHAnsi" w:cstheme="minorHAnsi"/>
        </w:rPr>
        <w:instrText xml:space="preserve"> FORMTEXT </w:instrText>
      </w:r>
      <w:r w:rsidR="00092598">
        <w:rPr>
          <w:rFonts w:asciiTheme="minorHAnsi" w:hAnsiTheme="minorHAnsi" w:cstheme="minorHAnsi"/>
        </w:rPr>
      </w:r>
      <w:r w:rsid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092598">
        <w:rPr>
          <w:rFonts w:asciiTheme="minorHAnsi" w:hAnsiTheme="minorHAnsi" w:cstheme="minorHAnsi"/>
        </w:rPr>
        <w:fldChar w:fldCharType="end"/>
      </w:r>
      <w:bookmarkEnd w:id="31"/>
      <w:r w:rsidR="00092598">
        <w:rPr>
          <w:rFonts w:asciiTheme="minorHAnsi" w:hAnsiTheme="minorHAnsi" w:cstheme="minorHAnsi"/>
        </w:rPr>
        <w:fldChar w:fldCharType="begin">
          <w:ffData>
            <w:name w:val="Text127"/>
            <w:enabled/>
            <w:calcOnExit w:val="0"/>
            <w:textInput/>
          </w:ffData>
        </w:fldChar>
      </w:r>
      <w:bookmarkStart w:id="32" w:name="Text127"/>
      <w:r w:rsidR="00092598">
        <w:rPr>
          <w:rFonts w:asciiTheme="minorHAnsi" w:hAnsiTheme="minorHAnsi" w:cstheme="minorHAnsi"/>
        </w:rPr>
        <w:instrText xml:space="preserve"> FORMTEXT </w:instrText>
      </w:r>
      <w:r w:rsidR="00092598">
        <w:rPr>
          <w:rFonts w:asciiTheme="minorHAnsi" w:hAnsiTheme="minorHAnsi" w:cstheme="minorHAnsi"/>
        </w:rPr>
      </w:r>
      <w:r w:rsid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092598">
        <w:rPr>
          <w:rFonts w:asciiTheme="minorHAnsi" w:hAnsiTheme="minorHAnsi" w:cstheme="minorHAnsi"/>
        </w:rPr>
        <w:fldChar w:fldCharType="end"/>
      </w:r>
      <w:bookmarkEnd w:id="32"/>
      <w:r w:rsidR="00092598">
        <w:rPr>
          <w:rFonts w:asciiTheme="minorHAnsi" w:hAnsiTheme="minorHAnsi" w:cstheme="minorHAnsi"/>
        </w:rPr>
        <w:fldChar w:fldCharType="begin">
          <w:ffData>
            <w:name w:val="Text128"/>
            <w:enabled/>
            <w:calcOnExit w:val="0"/>
            <w:textInput/>
          </w:ffData>
        </w:fldChar>
      </w:r>
      <w:bookmarkStart w:id="33" w:name="Text128"/>
      <w:r w:rsidR="00092598">
        <w:rPr>
          <w:rFonts w:asciiTheme="minorHAnsi" w:hAnsiTheme="minorHAnsi" w:cstheme="minorHAnsi"/>
        </w:rPr>
        <w:instrText xml:space="preserve"> FORMTEXT </w:instrText>
      </w:r>
      <w:r w:rsidR="00092598">
        <w:rPr>
          <w:rFonts w:asciiTheme="minorHAnsi" w:hAnsiTheme="minorHAnsi" w:cstheme="minorHAnsi"/>
        </w:rPr>
      </w:r>
      <w:r w:rsid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092598">
        <w:rPr>
          <w:rFonts w:asciiTheme="minorHAnsi" w:hAnsiTheme="minorHAnsi" w:cstheme="minorHAnsi"/>
        </w:rPr>
        <w:fldChar w:fldCharType="end"/>
      </w:r>
      <w:bookmarkEnd w:id="33"/>
      <w:r w:rsidR="00092598">
        <w:rPr>
          <w:rFonts w:asciiTheme="minorHAnsi" w:hAnsiTheme="minorHAnsi" w:cstheme="minorHAnsi"/>
        </w:rPr>
        <w:fldChar w:fldCharType="begin">
          <w:ffData>
            <w:name w:val="Text129"/>
            <w:enabled/>
            <w:calcOnExit w:val="0"/>
            <w:textInput/>
          </w:ffData>
        </w:fldChar>
      </w:r>
      <w:bookmarkStart w:id="34" w:name="Text129"/>
      <w:r w:rsidR="00092598">
        <w:rPr>
          <w:rFonts w:asciiTheme="minorHAnsi" w:hAnsiTheme="minorHAnsi" w:cstheme="minorHAnsi"/>
        </w:rPr>
        <w:instrText xml:space="preserve"> FORMTEXT </w:instrText>
      </w:r>
      <w:r w:rsidR="00092598">
        <w:rPr>
          <w:rFonts w:asciiTheme="minorHAnsi" w:hAnsiTheme="minorHAnsi" w:cstheme="minorHAnsi"/>
        </w:rPr>
      </w:r>
      <w:r w:rsid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092598">
        <w:rPr>
          <w:rFonts w:asciiTheme="minorHAnsi" w:hAnsiTheme="minorHAnsi" w:cstheme="minorHAnsi"/>
        </w:rPr>
        <w:fldChar w:fldCharType="end"/>
      </w:r>
      <w:bookmarkEnd w:id="34"/>
      <w:r w:rsidR="00092598">
        <w:rPr>
          <w:rFonts w:asciiTheme="minorHAnsi" w:hAnsiTheme="minorHAnsi" w:cstheme="minorHAnsi"/>
        </w:rPr>
        <w:fldChar w:fldCharType="begin">
          <w:ffData>
            <w:name w:val="Text130"/>
            <w:enabled/>
            <w:calcOnExit w:val="0"/>
            <w:textInput/>
          </w:ffData>
        </w:fldChar>
      </w:r>
      <w:bookmarkStart w:id="35" w:name="Text130"/>
      <w:r w:rsidR="00092598">
        <w:rPr>
          <w:rFonts w:asciiTheme="minorHAnsi" w:hAnsiTheme="minorHAnsi" w:cstheme="minorHAnsi"/>
        </w:rPr>
        <w:instrText xml:space="preserve"> FORMTEXT </w:instrText>
      </w:r>
      <w:r w:rsidR="00092598">
        <w:rPr>
          <w:rFonts w:asciiTheme="minorHAnsi" w:hAnsiTheme="minorHAnsi" w:cstheme="minorHAnsi"/>
        </w:rPr>
      </w:r>
      <w:r w:rsid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092598">
        <w:rPr>
          <w:rFonts w:asciiTheme="minorHAnsi" w:hAnsiTheme="minorHAnsi" w:cstheme="minorHAnsi"/>
        </w:rPr>
        <w:fldChar w:fldCharType="end"/>
      </w:r>
      <w:bookmarkEnd w:id="35"/>
      <w:r w:rsidR="008B2424">
        <w:rPr>
          <w:rFonts w:asciiTheme="minorHAnsi" w:hAnsiTheme="minorHAnsi" w:cstheme="minorHAnsi"/>
        </w:rPr>
        <w:tab/>
        <w:t xml:space="preserve">     </w:t>
      </w:r>
    </w:p>
    <w:p w:rsidR="00871876" w:rsidRPr="00092598" w:rsidRDefault="007D1C13" w:rsidP="00B97D9D">
      <w:pPr>
        <w:pStyle w:val="Heading2"/>
        <w:rPr>
          <w:rFonts w:asciiTheme="minorHAnsi" w:hAnsiTheme="minorHAnsi" w:cstheme="minorHAnsi"/>
        </w:rPr>
      </w:pPr>
      <w:r w:rsidRPr="00092598">
        <w:rPr>
          <w:rFonts w:asciiTheme="minorHAnsi" w:hAnsiTheme="minorHAnsi" w:cstheme="minorHAnsi"/>
        </w:rPr>
        <w:t>Section III: Research Identification</w:t>
      </w:r>
    </w:p>
    <w:p w:rsidR="007D1C13" w:rsidRPr="00092598" w:rsidRDefault="00B611A4" w:rsidP="00B97D9D">
      <w:pPr>
        <w:pStyle w:val="ListParagraph"/>
        <w:numPr>
          <w:ilvl w:val="0"/>
          <w:numId w:val="12"/>
        </w:numPr>
        <w:rPr>
          <w:rFonts w:asciiTheme="minorHAnsi" w:hAnsiTheme="minorHAnsi" w:cstheme="minorHAnsi"/>
        </w:rPr>
      </w:pPr>
      <w:hyperlink r:id="rId13" w:history="1">
        <w:r w:rsidR="007D1C13" w:rsidRPr="008B2424">
          <w:rPr>
            <w:rStyle w:val="Hyperlink"/>
            <w:rFonts w:asciiTheme="minorHAnsi" w:hAnsiTheme="minorHAnsi" w:cstheme="minorHAnsi"/>
          </w:rPr>
          <w:t>Biosafety Level</w:t>
        </w:r>
      </w:hyperlink>
    </w:p>
    <w:p w:rsidR="007D1C13" w:rsidRPr="00092598" w:rsidRDefault="007D1C13" w:rsidP="00B97D9D">
      <w:pPr>
        <w:ind w:left="360"/>
        <w:rPr>
          <w:rFonts w:asciiTheme="minorHAnsi" w:hAnsiTheme="minorHAnsi" w:cstheme="minorHAnsi"/>
        </w:rPr>
      </w:pPr>
      <w:r w:rsidRPr="00092598">
        <w:rPr>
          <w:rFonts w:asciiTheme="minorHAnsi" w:hAnsiTheme="minorHAnsi" w:cstheme="minorHAnsi"/>
        </w:rPr>
        <w:t>Indicate the biosafety level of the proposed work:</w:t>
      </w:r>
    </w:p>
    <w:p w:rsidR="007D1C13" w:rsidRPr="00092598" w:rsidRDefault="007D1C13" w:rsidP="00B97D9D">
      <w:pPr>
        <w:ind w:left="360"/>
        <w:rPr>
          <w:rFonts w:asciiTheme="minorHAnsi" w:hAnsiTheme="minorHAnsi" w:cstheme="minorHAnsi"/>
        </w:rPr>
      </w:pPr>
      <w:r w:rsidRPr="00092598">
        <w:rPr>
          <w:rFonts w:asciiTheme="minorHAnsi" w:hAnsiTheme="minorHAnsi" w:cstheme="minorHAnsi"/>
          <w:noProof/>
        </w:rPr>
        <mc:AlternateContent>
          <mc:Choice Requires="wpi">
            <w:drawing>
              <wp:anchor distT="0" distB="0" distL="114300" distR="114300" simplePos="0" relativeHeight="251659264" behindDoc="0" locked="0" layoutInCell="1" allowOverlap="1">
                <wp:simplePos x="0" y="0"/>
                <wp:positionH relativeFrom="column">
                  <wp:posOffset>-2429093</wp:posOffset>
                </wp:positionH>
                <wp:positionV relativeFrom="paragraph">
                  <wp:posOffset>377401</wp:posOffset>
                </wp:positionV>
                <wp:extent cx="7200" cy="10440"/>
                <wp:effectExtent l="38100" t="38100" r="43815" b="40640"/>
                <wp:wrapNone/>
                <wp:docPr id="1" name="Ink 1"/>
                <wp:cNvGraphicFramePr/>
                <a:graphic xmlns:a="http://schemas.openxmlformats.org/drawingml/2006/main">
                  <a:graphicData uri="http://schemas.microsoft.com/office/word/2010/wordprocessingInk">
                    <w14:contentPart bwMode="auto" r:id="rId14">
                      <w14:nvContentPartPr>
                        <w14:cNvContentPartPr/>
                      </w14:nvContentPartPr>
                      <w14:xfrm>
                        <a:off x="0" y="0"/>
                        <a:ext cx="7200" cy="10440"/>
                      </w14:xfrm>
                    </w14:contentPart>
                  </a:graphicData>
                </a:graphic>
              </wp:anchor>
            </w:drawing>
          </mc:Choice>
          <mc:Fallback>
            <w:pict>
              <v:shapetype w14:anchorId="02B09AF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91.95pt;margin-top:29pt;width:1.95pt;height:2.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">
                <v:imagedata r:id="rId15" o:title=""/>
              </v:shape>
            </w:pict>
          </mc:Fallback>
        </mc:AlternateConten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BSL 1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BSL 2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BSL 3   </w:t>
      </w:r>
    </w:p>
    <w:p w:rsidR="007D1C13" w:rsidRPr="00092598" w:rsidRDefault="007D1C13" w:rsidP="00B97D9D">
      <w:pPr>
        <w:ind w:left="360"/>
        <w:rPr>
          <w:rFonts w:asciiTheme="minorHAnsi" w:hAnsiTheme="minorHAnsi" w:cstheme="minorHAnsi"/>
        </w:rPr>
      </w:pP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ABSL 1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ABSL 2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ABSL 3</w:t>
      </w:r>
    </w:p>
    <w:p w:rsidR="007D1C13" w:rsidRPr="00092598" w:rsidRDefault="007D1C13" w:rsidP="00B97D9D">
      <w:pPr>
        <w:pStyle w:val="ListParagraph"/>
        <w:numPr>
          <w:ilvl w:val="0"/>
          <w:numId w:val="12"/>
        </w:numPr>
        <w:rPr>
          <w:rFonts w:asciiTheme="minorHAnsi" w:hAnsiTheme="minorHAnsi" w:cstheme="minorHAnsi"/>
        </w:rPr>
      </w:pPr>
      <w:r w:rsidRPr="00092598">
        <w:rPr>
          <w:rFonts w:asciiTheme="minorHAnsi" w:hAnsiTheme="minorHAnsi" w:cstheme="minorHAnsi"/>
        </w:rPr>
        <w:t>Human subjects</w:t>
      </w:r>
    </w:p>
    <w:p w:rsidR="007D1C13" w:rsidRPr="00092598" w:rsidRDefault="007D1C13" w:rsidP="00B97D9D">
      <w:pPr>
        <w:ind w:left="360"/>
        <w:rPr>
          <w:rFonts w:asciiTheme="minorHAnsi" w:hAnsiTheme="minorHAnsi" w:cstheme="minorHAnsi"/>
        </w:rPr>
      </w:pPr>
      <w:r w:rsidRPr="00092598">
        <w:rPr>
          <w:rFonts w:asciiTheme="minorHAnsi" w:hAnsiTheme="minorHAnsi" w:cstheme="minorHAnsi"/>
        </w:rPr>
        <w:t xml:space="preserve">Will this project involve human subjects? 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p w:rsidR="007D1C13" w:rsidRPr="00092598" w:rsidRDefault="007D1C13" w:rsidP="00B97D9D">
      <w:pPr>
        <w:ind w:left="360"/>
        <w:rPr>
          <w:rFonts w:asciiTheme="minorHAnsi" w:hAnsiTheme="minorHAnsi" w:cstheme="minorHAnsi"/>
        </w:rPr>
      </w:pPr>
      <w:r w:rsidRPr="00092598">
        <w:rPr>
          <w:rFonts w:asciiTheme="minorHAnsi" w:hAnsiTheme="minorHAnsi" w:cstheme="minorHAnsi"/>
        </w:rPr>
        <w:t xml:space="preserve">If yes, please </w:t>
      </w:r>
      <w:r w:rsidRPr="008B2424">
        <w:rPr>
          <w:rFonts w:asciiTheme="minorHAnsi" w:hAnsiTheme="minorHAnsi" w:cstheme="minorHAnsi"/>
        </w:rPr>
        <w:t>explain how they will be used</w:t>
      </w:r>
      <w:r w:rsidRPr="00092598">
        <w:rPr>
          <w:rFonts w:asciiTheme="minorHAnsi" w:hAnsiTheme="minorHAnsi" w:cstheme="minorHAnsi"/>
        </w:rPr>
        <w:t xml:space="preserve">: </w:t>
      </w:r>
      <w:r w:rsidRPr="00092598">
        <w:rPr>
          <w:rFonts w:asciiTheme="minorHAnsi" w:hAnsiTheme="minorHAnsi" w:cstheme="minorHAnsi"/>
        </w:rPr>
        <w:fldChar w:fldCharType="begin">
          <w:ffData>
            <w:name w:val="Text28"/>
            <w:enabled/>
            <w:calcOnExit w:val="0"/>
            <w:textInput/>
          </w:ffData>
        </w:fldChar>
      </w:r>
      <w:bookmarkStart w:id="36" w:name="Text28"/>
      <w:r w:rsidRPr="00092598">
        <w:rPr>
          <w:rFonts w:asciiTheme="minorHAnsi" w:hAnsiTheme="minorHAnsi" w:cstheme="minorHAnsi"/>
        </w:rPr>
        <w:instrText xml:space="preserve"> FORMTEXT </w:instrText>
      </w:r>
      <w:r w:rsidRPr="00092598">
        <w:rPr>
          <w:rFonts w:asciiTheme="minorHAnsi" w:hAnsiTheme="minorHAnsi" w:cstheme="minorHAnsi"/>
        </w:rPr>
      </w:r>
      <w:r w:rsidRP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Pr="00092598">
        <w:rPr>
          <w:rFonts w:asciiTheme="minorHAnsi" w:hAnsiTheme="minorHAnsi" w:cstheme="minorHAnsi"/>
        </w:rPr>
        <w:fldChar w:fldCharType="end"/>
      </w:r>
      <w:bookmarkEnd w:id="36"/>
    </w:p>
    <w:p w:rsidR="007D1C13" w:rsidRPr="00092598" w:rsidRDefault="007D1C13" w:rsidP="00B97D9D">
      <w:pPr>
        <w:ind w:left="360"/>
        <w:rPr>
          <w:rFonts w:asciiTheme="minorHAnsi" w:hAnsiTheme="minorHAnsi" w:cstheme="minorHAnsi"/>
        </w:rPr>
      </w:pPr>
      <w:r w:rsidRPr="00092598">
        <w:rPr>
          <w:rFonts w:asciiTheme="minorHAnsi" w:hAnsiTheme="minorHAnsi" w:cstheme="minorHAnsi"/>
        </w:rPr>
        <w:t xml:space="preserve">Does the research involve human gene therapy? 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w:t>
      </w:r>
    </w:p>
    <w:p w:rsidR="007D1C13" w:rsidRPr="00092598" w:rsidRDefault="007D1C13" w:rsidP="00B97D9D">
      <w:pPr>
        <w:ind w:left="360"/>
        <w:rPr>
          <w:rFonts w:asciiTheme="minorHAnsi" w:hAnsiTheme="minorHAnsi" w:cstheme="minorHAnsi"/>
        </w:rPr>
      </w:pPr>
      <w:r w:rsidRPr="00092598">
        <w:rPr>
          <w:rFonts w:asciiTheme="minorHAnsi" w:hAnsiTheme="minorHAnsi" w:cstheme="minorHAnsi"/>
        </w:rPr>
        <w:t xml:space="preserve">If yes, please explain: </w:t>
      </w:r>
      <w:r w:rsidRPr="00092598">
        <w:rPr>
          <w:rFonts w:asciiTheme="minorHAnsi" w:hAnsiTheme="minorHAnsi" w:cstheme="minorHAnsi"/>
        </w:rPr>
        <w:fldChar w:fldCharType="begin">
          <w:ffData>
            <w:name w:val="Text29"/>
            <w:enabled/>
            <w:calcOnExit w:val="0"/>
            <w:textInput/>
          </w:ffData>
        </w:fldChar>
      </w:r>
      <w:bookmarkStart w:id="37" w:name="Text29"/>
      <w:r w:rsidRPr="00092598">
        <w:rPr>
          <w:rFonts w:asciiTheme="minorHAnsi" w:hAnsiTheme="minorHAnsi" w:cstheme="minorHAnsi"/>
        </w:rPr>
        <w:instrText xml:space="preserve"> FORMTEXT </w:instrText>
      </w:r>
      <w:r w:rsidRPr="00092598">
        <w:rPr>
          <w:rFonts w:asciiTheme="minorHAnsi" w:hAnsiTheme="minorHAnsi" w:cstheme="minorHAnsi"/>
        </w:rPr>
      </w:r>
      <w:r w:rsidRP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Pr="00092598">
        <w:rPr>
          <w:rFonts w:asciiTheme="minorHAnsi" w:hAnsiTheme="minorHAnsi" w:cstheme="minorHAnsi"/>
        </w:rPr>
        <w:fldChar w:fldCharType="end"/>
      </w:r>
      <w:bookmarkEnd w:id="37"/>
    </w:p>
    <w:p w:rsidR="007D1C13" w:rsidRPr="00092598" w:rsidRDefault="007D1C13" w:rsidP="00B97D9D">
      <w:pPr>
        <w:rPr>
          <w:rFonts w:asciiTheme="minorHAnsi" w:hAnsiTheme="minorHAnsi" w:cstheme="minorHAnsi"/>
        </w:rPr>
      </w:pPr>
    </w:p>
    <w:p w:rsidR="007D1C13" w:rsidRPr="00092598" w:rsidRDefault="007D1C13" w:rsidP="00B97D9D">
      <w:pPr>
        <w:pStyle w:val="ListParagraph"/>
        <w:numPr>
          <w:ilvl w:val="0"/>
          <w:numId w:val="12"/>
        </w:numPr>
        <w:rPr>
          <w:rFonts w:asciiTheme="minorHAnsi" w:hAnsiTheme="minorHAnsi" w:cstheme="minorHAnsi"/>
        </w:rPr>
      </w:pPr>
      <w:r w:rsidRPr="00092598">
        <w:rPr>
          <w:rFonts w:asciiTheme="minorHAnsi" w:hAnsiTheme="minorHAnsi" w:cstheme="minorHAnsi"/>
        </w:rPr>
        <w:t>Animal Use</w:t>
      </w:r>
    </w:p>
    <w:p w:rsidR="007D1C13" w:rsidRPr="00092598" w:rsidRDefault="007D1C13" w:rsidP="00B97D9D">
      <w:pPr>
        <w:pStyle w:val="ListParagraph"/>
        <w:ind w:left="360"/>
        <w:rPr>
          <w:rFonts w:asciiTheme="minorHAnsi" w:hAnsiTheme="minorHAnsi" w:cstheme="minorHAnsi"/>
        </w:rPr>
      </w:pPr>
      <w:r w:rsidRPr="00092598">
        <w:rPr>
          <w:rFonts w:asciiTheme="minorHAnsi" w:hAnsiTheme="minorHAnsi" w:cstheme="minorHAnsi"/>
        </w:rPr>
        <w:t xml:space="preserve">Will this project involve the use of animals? 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p w:rsidR="007D1C13" w:rsidRPr="00092598" w:rsidRDefault="007D1C13" w:rsidP="00B97D9D">
      <w:pPr>
        <w:pStyle w:val="ListParagraph"/>
        <w:ind w:left="360"/>
        <w:rPr>
          <w:rFonts w:asciiTheme="minorHAnsi" w:hAnsiTheme="minorHAnsi" w:cstheme="minorHAnsi"/>
        </w:rPr>
      </w:pPr>
      <w:r w:rsidRPr="00092598">
        <w:rPr>
          <w:rFonts w:asciiTheme="minorHAnsi" w:hAnsiTheme="minorHAnsi" w:cstheme="minorHAnsi"/>
        </w:rPr>
        <w:t>If yes, please explain</w:t>
      </w:r>
      <w:r w:rsidR="006945A6">
        <w:rPr>
          <w:rFonts w:asciiTheme="minorHAnsi" w:hAnsiTheme="minorHAnsi" w:cstheme="minorHAnsi"/>
        </w:rPr>
        <w:t>:</w:t>
      </w:r>
      <w:r w:rsidRPr="00092598">
        <w:rPr>
          <w:rFonts w:asciiTheme="minorHAnsi" w:hAnsiTheme="minorHAnsi" w:cstheme="minorHAnsi"/>
        </w:rPr>
        <w:t xml:space="preserve"> </w:t>
      </w:r>
      <w:r w:rsidR="006945A6" w:rsidRPr="00092598">
        <w:rPr>
          <w:rFonts w:asciiTheme="minorHAnsi" w:hAnsiTheme="minorHAnsi" w:cstheme="minorHAnsi"/>
        </w:rPr>
        <w:fldChar w:fldCharType="begin">
          <w:ffData>
            <w:name w:val="Text32"/>
            <w:enabled/>
            <w:calcOnExit w:val="0"/>
            <w:textInput/>
          </w:ffData>
        </w:fldChar>
      </w:r>
      <w:r w:rsidR="006945A6" w:rsidRPr="00092598">
        <w:rPr>
          <w:rFonts w:asciiTheme="minorHAnsi" w:hAnsiTheme="minorHAnsi" w:cstheme="minorHAnsi"/>
        </w:rPr>
        <w:instrText xml:space="preserve"> FORMTEXT </w:instrText>
      </w:r>
      <w:r w:rsidR="006945A6" w:rsidRPr="00092598">
        <w:rPr>
          <w:rFonts w:asciiTheme="minorHAnsi" w:hAnsiTheme="minorHAnsi" w:cstheme="minorHAnsi"/>
        </w:rPr>
      </w:r>
      <w:r w:rsidR="006945A6" w:rsidRPr="00092598">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6945A6" w:rsidRPr="00092598">
        <w:rPr>
          <w:rFonts w:asciiTheme="minorHAnsi" w:hAnsiTheme="minorHAnsi" w:cstheme="minorHAnsi"/>
        </w:rPr>
        <w:fldChar w:fldCharType="end"/>
      </w:r>
    </w:p>
    <w:p w:rsidR="007D1C13" w:rsidRPr="00092598" w:rsidRDefault="007D1C13" w:rsidP="00B97D9D">
      <w:pPr>
        <w:pStyle w:val="ListParagraph"/>
        <w:ind w:left="360"/>
        <w:rPr>
          <w:rFonts w:asciiTheme="minorHAnsi" w:hAnsiTheme="minorHAnsi" w:cstheme="minorHAnsi"/>
        </w:rPr>
      </w:pPr>
    </w:p>
    <w:p w:rsidR="007D1C13" w:rsidRPr="00092598" w:rsidRDefault="00B611A4" w:rsidP="00B97D9D">
      <w:pPr>
        <w:pStyle w:val="ListParagraph"/>
        <w:numPr>
          <w:ilvl w:val="0"/>
          <w:numId w:val="12"/>
        </w:numPr>
        <w:rPr>
          <w:rFonts w:asciiTheme="minorHAnsi" w:hAnsiTheme="minorHAnsi" w:cstheme="minorHAnsi"/>
        </w:rPr>
      </w:pPr>
      <w:hyperlink r:id="rId16" w:history="1">
        <w:r w:rsidR="007D1C13" w:rsidRPr="008B2424">
          <w:rPr>
            <w:rStyle w:val="Hyperlink"/>
            <w:rFonts w:asciiTheme="minorHAnsi" w:hAnsiTheme="minorHAnsi" w:cstheme="minorHAnsi"/>
          </w:rPr>
          <w:t>Select Agents</w:t>
        </w:r>
      </w:hyperlink>
    </w:p>
    <w:p w:rsidR="007D1C13" w:rsidRDefault="00F56090" w:rsidP="00B97D9D">
      <w:pPr>
        <w:pStyle w:val="ListParagraph"/>
        <w:ind w:left="360"/>
        <w:rPr>
          <w:rFonts w:asciiTheme="minorHAnsi" w:hAnsiTheme="minorHAnsi" w:cstheme="minorHAnsi"/>
        </w:rPr>
      </w:pPr>
      <w:r>
        <w:rPr>
          <w:rFonts w:asciiTheme="minorHAnsi" w:hAnsiTheme="minorHAnsi" w:cstheme="minorHAnsi"/>
        </w:rPr>
        <w:t xml:space="preserve">Are any of your human, animal, or plant pathogens or toxins of biological origins </w:t>
      </w:r>
      <w:r w:rsidR="004A142D">
        <w:rPr>
          <w:rFonts w:asciiTheme="minorHAnsi" w:hAnsiTheme="minorHAnsi" w:cstheme="minorHAnsi"/>
        </w:rPr>
        <w:t>classified</w:t>
      </w:r>
      <w:r>
        <w:rPr>
          <w:rFonts w:asciiTheme="minorHAnsi" w:hAnsiTheme="minorHAnsi" w:cstheme="minorHAnsi"/>
        </w:rPr>
        <w:t xml:space="preserve"> as Select Agents</w:t>
      </w:r>
      <w:r w:rsidR="007D1C13" w:rsidRPr="00092598">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7D1C13" w:rsidRPr="00092598">
        <w:rPr>
          <w:rFonts w:asciiTheme="minorHAnsi" w:hAnsiTheme="minorHAnsi" w:cstheme="minorHAnsi"/>
        </w:rPr>
        <w:t xml:space="preserve"> Yes </w:t>
      </w:r>
      <w:r w:rsidR="007D1C13" w:rsidRPr="00092598">
        <w:rPr>
          <w:rFonts w:asciiTheme="minorHAnsi" w:hAnsiTheme="minorHAnsi" w:cstheme="minorHAnsi"/>
        </w:rPr>
        <w:fldChar w:fldCharType="begin">
          <w:ffData>
            <w:name w:val="Check5"/>
            <w:enabled/>
            <w:calcOnExit w:val="0"/>
            <w:checkBox>
              <w:size w:val="24"/>
              <w:default w:val="0"/>
            </w:checkBox>
          </w:ffData>
        </w:fldChar>
      </w:r>
      <w:r w:rsidR="007D1C13"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7D1C13" w:rsidRPr="00092598">
        <w:rPr>
          <w:rFonts w:asciiTheme="minorHAnsi" w:hAnsiTheme="minorHAnsi" w:cstheme="minorHAnsi"/>
        </w:rPr>
        <w:fldChar w:fldCharType="end"/>
      </w:r>
      <w:r w:rsidR="007D1C13" w:rsidRPr="00092598">
        <w:rPr>
          <w:rFonts w:asciiTheme="minorHAnsi" w:hAnsiTheme="minorHAnsi" w:cstheme="minorHAnsi"/>
        </w:rPr>
        <w:t xml:space="preserve">   No </w:t>
      </w:r>
      <w:r w:rsidR="007D1C13" w:rsidRPr="00092598">
        <w:rPr>
          <w:rFonts w:asciiTheme="minorHAnsi" w:hAnsiTheme="minorHAnsi" w:cstheme="minorHAnsi"/>
        </w:rPr>
        <w:fldChar w:fldCharType="begin">
          <w:ffData>
            <w:name w:val="Check6"/>
            <w:enabled/>
            <w:calcOnExit w:val="0"/>
            <w:checkBox>
              <w:size w:val="24"/>
              <w:default w:val="0"/>
            </w:checkBox>
          </w:ffData>
        </w:fldChar>
      </w:r>
      <w:r w:rsidR="007D1C13"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7D1C13" w:rsidRPr="00092598">
        <w:rPr>
          <w:rFonts w:asciiTheme="minorHAnsi" w:hAnsiTheme="minorHAnsi" w:cstheme="minorHAnsi"/>
        </w:rPr>
        <w:fldChar w:fldCharType="end"/>
      </w:r>
    </w:p>
    <w:p w:rsidR="00F56090" w:rsidRPr="00092598" w:rsidRDefault="00F56090" w:rsidP="00B97D9D">
      <w:pPr>
        <w:pStyle w:val="ListParagraph"/>
        <w:ind w:left="360"/>
        <w:rPr>
          <w:rFonts w:asciiTheme="minorHAnsi" w:hAnsiTheme="minorHAnsi" w:cstheme="minorHAnsi"/>
        </w:rPr>
      </w:pPr>
    </w:p>
    <w:p w:rsidR="007D1C13" w:rsidRDefault="007D1C13" w:rsidP="00B97D9D">
      <w:pPr>
        <w:rPr>
          <w:rFonts w:asciiTheme="minorHAnsi" w:hAnsiTheme="minorHAnsi" w:cstheme="minorHAnsi"/>
          <w:color w:val="000000" w:themeColor="text1"/>
        </w:rPr>
      </w:pPr>
      <w:r w:rsidRPr="00092598">
        <w:rPr>
          <w:rFonts w:asciiTheme="minorHAnsi" w:hAnsiTheme="minorHAnsi" w:cstheme="minorHAnsi"/>
        </w:rPr>
        <w:t xml:space="preserve">       If yes, </w:t>
      </w:r>
      <w:r w:rsidRPr="00092598">
        <w:rPr>
          <w:rFonts w:asciiTheme="minorHAnsi" w:hAnsiTheme="minorHAnsi" w:cstheme="minorHAnsi"/>
          <w:color w:val="FF0000"/>
        </w:rPr>
        <w:t>STOP</w:t>
      </w:r>
      <w:r w:rsidRPr="00092598">
        <w:rPr>
          <w:rFonts w:asciiTheme="minorHAnsi" w:hAnsiTheme="minorHAnsi" w:cstheme="minorHAnsi"/>
          <w:color w:val="000000" w:themeColor="text1"/>
        </w:rPr>
        <w:t xml:space="preserve"> and cont</w:t>
      </w:r>
      <w:r w:rsidR="006945A6">
        <w:rPr>
          <w:rFonts w:asciiTheme="minorHAnsi" w:hAnsiTheme="minorHAnsi" w:cstheme="minorHAnsi"/>
          <w:color w:val="000000" w:themeColor="text1"/>
        </w:rPr>
        <w:t>act Immanuela Onocha, B</w:t>
      </w:r>
      <w:r w:rsidRPr="00092598">
        <w:rPr>
          <w:rFonts w:asciiTheme="minorHAnsi" w:hAnsiTheme="minorHAnsi" w:cstheme="minorHAnsi"/>
          <w:color w:val="000000" w:themeColor="text1"/>
        </w:rPr>
        <w:t>iosafety Officer or (336) 758-3427</w:t>
      </w:r>
    </w:p>
    <w:p w:rsidR="00F56090" w:rsidRPr="00092598" w:rsidRDefault="00F56090" w:rsidP="00B97D9D">
      <w:pPr>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F56090">
        <w:rPr>
          <w:rFonts w:asciiTheme="minorHAnsi" w:hAnsiTheme="minorHAnsi" w:cstheme="minorHAnsi"/>
          <w:color w:val="FF0000"/>
        </w:rPr>
        <w:t>Select Agents require federal registration and authorization prior to use</w:t>
      </w:r>
      <w:r>
        <w:rPr>
          <w:rFonts w:asciiTheme="minorHAnsi" w:hAnsiTheme="minorHAnsi" w:cstheme="minorHAnsi"/>
          <w:color w:val="000000" w:themeColor="text1"/>
        </w:rPr>
        <w:t xml:space="preserve"> </w:t>
      </w:r>
    </w:p>
    <w:p w:rsidR="007D1C13" w:rsidRPr="00092598" w:rsidRDefault="007D1C13" w:rsidP="00B97D9D">
      <w:pPr>
        <w:rPr>
          <w:rFonts w:asciiTheme="minorHAnsi" w:hAnsiTheme="minorHAnsi" w:cstheme="minorHAnsi"/>
          <w:color w:val="000000" w:themeColor="text1"/>
        </w:rPr>
      </w:pPr>
    </w:p>
    <w:p w:rsidR="007D1C13" w:rsidRPr="00092598" w:rsidRDefault="007D1C13" w:rsidP="00B97D9D">
      <w:pPr>
        <w:pStyle w:val="ListParagraph"/>
        <w:numPr>
          <w:ilvl w:val="0"/>
          <w:numId w:val="12"/>
        </w:numPr>
        <w:rPr>
          <w:rFonts w:asciiTheme="minorHAnsi" w:hAnsiTheme="minorHAnsi" w:cstheme="minorHAnsi"/>
          <w:color w:val="000000" w:themeColor="text1"/>
        </w:rPr>
      </w:pPr>
      <w:r w:rsidRPr="00092598">
        <w:rPr>
          <w:rFonts w:asciiTheme="minorHAnsi" w:hAnsiTheme="minorHAnsi" w:cstheme="minorHAnsi"/>
          <w:color w:val="000000" w:themeColor="text1"/>
        </w:rPr>
        <w:t>Shipping requirements</w:t>
      </w:r>
    </w:p>
    <w:p w:rsidR="007D1C13" w:rsidRDefault="007D1C13" w:rsidP="00B97D9D">
      <w:pPr>
        <w:pStyle w:val="ListParagraph"/>
        <w:ind w:left="360"/>
        <w:rPr>
          <w:rFonts w:asciiTheme="minorHAnsi" w:hAnsiTheme="minorHAnsi" w:cstheme="minorHAnsi"/>
        </w:rPr>
      </w:pPr>
      <w:r w:rsidRPr="00092598">
        <w:rPr>
          <w:rFonts w:asciiTheme="minorHAnsi" w:hAnsiTheme="minorHAnsi" w:cstheme="minorHAnsi"/>
          <w:color w:val="000000" w:themeColor="text1"/>
        </w:rPr>
        <w:t xml:space="preserve">Will you be exporting/importing samples (tissues, blood, etc.), plasmids, or research products within and outside of the United States of America? </w:t>
      </w: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p w:rsidR="00706220" w:rsidRPr="00092598" w:rsidRDefault="00706220" w:rsidP="00B97D9D">
      <w:pPr>
        <w:pStyle w:val="ListParagraph"/>
        <w:ind w:left="360"/>
        <w:rPr>
          <w:rFonts w:asciiTheme="minorHAnsi" w:hAnsiTheme="minorHAnsi" w:cstheme="minorHAnsi"/>
          <w:color w:val="000000" w:themeColor="text1"/>
        </w:rPr>
      </w:pPr>
      <w:r>
        <w:rPr>
          <w:rFonts w:asciiTheme="minorHAnsi" w:hAnsiTheme="minorHAnsi" w:cstheme="minorHAnsi"/>
          <w:color w:val="000000" w:themeColor="text1"/>
        </w:rPr>
        <w:t>If yes, contact Biosafety Officer</w:t>
      </w:r>
      <w:r w:rsidR="008B2424">
        <w:rPr>
          <w:rFonts w:asciiTheme="minorHAnsi" w:hAnsiTheme="minorHAnsi" w:cstheme="minorHAnsi"/>
          <w:color w:val="000000" w:themeColor="text1"/>
        </w:rPr>
        <w:t xml:space="preserve"> for preparation and shipment. </w:t>
      </w:r>
    </w:p>
    <w:p w:rsidR="007D1C13" w:rsidRPr="00092598" w:rsidRDefault="007D1C13" w:rsidP="00B97D9D">
      <w:pPr>
        <w:pStyle w:val="ListParagraph"/>
        <w:ind w:left="360"/>
        <w:rPr>
          <w:rFonts w:asciiTheme="minorHAnsi" w:hAnsiTheme="minorHAnsi" w:cstheme="minorHAnsi"/>
          <w:color w:val="000000" w:themeColor="text1"/>
        </w:rPr>
      </w:pPr>
    </w:p>
    <w:p w:rsidR="00871876" w:rsidRPr="00092598" w:rsidRDefault="007D1C13" w:rsidP="00B97D9D">
      <w:pPr>
        <w:pStyle w:val="Heading2"/>
        <w:rPr>
          <w:rFonts w:asciiTheme="minorHAnsi" w:hAnsiTheme="minorHAnsi" w:cstheme="minorHAnsi"/>
        </w:rPr>
      </w:pPr>
      <w:r w:rsidRPr="00092598">
        <w:rPr>
          <w:rFonts w:asciiTheme="minorHAnsi" w:hAnsiTheme="minorHAnsi" w:cstheme="minorHAnsi"/>
        </w:rPr>
        <w:t>Section IV: Facilities, Safety Equipment and Materials Storage</w:t>
      </w:r>
    </w:p>
    <w:p w:rsidR="007D1C13" w:rsidRPr="00092598" w:rsidRDefault="007D1C13" w:rsidP="00B97D9D">
      <w:pPr>
        <w:pStyle w:val="ListParagraph"/>
        <w:numPr>
          <w:ilvl w:val="0"/>
          <w:numId w:val="13"/>
        </w:numPr>
        <w:rPr>
          <w:rFonts w:asciiTheme="minorHAnsi" w:hAnsiTheme="minorHAnsi" w:cstheme="minorHAnsi"/>
        </w:rPr>
      </w:pPr>
      <w:r w:rsidRPr="00092598">
        <w:rPr>
          <w:rFonts w:asciiTheme="minorHAnsi" w:hAnsiTheme="minorHAnsi" w:cstheme="minorHAnsi"/>
        </w:rPr>
        <w:t>Authorized Research locations</w:t>
      </w:r>
    </w:p>
    <w:p w:rsidR="007D1C13" w:rsidRPr="00092598" w:rsidRDefault="007D1C13" w:rsidP="00B97D9D">
      <w:pPr>
        <w:rPr>
          <w:rFonts w:asciiTheme="minorHAnsi" w:hAnsiTheme="minorHAnsi" w:cstheme="minorHAnsi"/>
        </w:rPr>
      </w:pPr>
      <w:r w:rsidRPr="00092598">
        <w:rPr>
          <w:rFonts w:asciiTheme="minorHAnsi" w:hAnsiTheme="minorHAnsi" w:cstheme="minorHAnsi"/>
        </w:rPr>
        <w:t>Please list the building, room number for the lab, autoclave, handwashing sink and check applicable storage</w:t>
      </w:r>
      <w:r w:rsidR="004C3FF7">
        <w:rPr>
          <w:rFonts w:asciiTheme="minorHAnsi" w:hAnsiTheme="minorHAnsi" w:cstheme="minorHAnsi"/>
        </w:rPr>
        <w:t xml:space="preserve"> for research activities </w:t>
      </w:r>
    </w:p>
    <w:p w:rsidR="007D1C13" w:rsidRPr="00092598" w:rsidRDefault="007D1C13" w:rsidP="00B97D9D">
      <w:pPr>
        <w:rPr>
          <w:rFonts w:asciiTheme="minorHAnsi" w:hAnsiTheme="minorHAnsi" w:cstheme="minorHAnsi"/>
        </w:rPr>
      </w:pPr>
    </w:p>
    <w:tbl>
      <w:tblPr>
        <w:tblStyle w:val="TableGrid"/>
        <w:tblW w:w="10615" w:type="dxa"/>
        <w:tblLayout w:type="fixed"/>
        <w:tblLook w:val="04A0" w:firstRow="1" w:lastRow="0" w:firstColumn="1" w:lastColumn="0" w:noHBand="0" w:noVBand="1"/>
      </w:tblPr>
      <w:tblGrid>
        <w:gridCol w:w="1075"/>
        <w:gridCol w:w="1170"/>
        <w:gridCol w:w="890"/>
        <w:gridCol w:w="1000"/>
        <w:gridCol w:w="990"/>
        <w:gridCol w:w="1350"/>
        <w:gridCol w:w="990"/>
        <w:gridCol w:w="1350"/>
        <w:gridCol w:w="900"/>
        <w:gridCol w:w="900"/>
      </w:tblGrid>
      <w:tr w:rsidR="007C10B1" w:rsidRPr="00092598" w:rsidTr="007C10B1">
        <w:trPr>
          <w:trHeight w:val="655"/>
        </w:trPr>
        <w:tc>
          <w:tcPr>
            <w:tcW w:w="1075" w:type="dxa"/>
            <w:vMerge w:val="restart"/>
            <w:tcBorders>
              <w:bottom w:val="single" w:sz="4" w:space="0" w:color="auto"/>
              <w:right w:val="single" w:sz="4" w:space="0" w:color="auto"/>
            </w:tcBorders>
          </w:tcPr>
          <w:p w:rsidR="007C10B1" w:rsidRPr="004C3FF7" w:rsidRDefault="007C10B1" w:rsidP="00B97D9D">
            <w:pPr>
              <w:jc w:val="center"/>
              <w:rPr>
                <w:rFonts w:asciiTheme="minorHAnsi" w:hAnsiTheme="minorHAnsi" w:cstheme="minorHAnsi"/>
                <w:sz w:val="20"/>
                <w:szCs w:val="20"/>
              </w:rPr>
            </w:pPr>
          </w:p>
          <w:p w:rsidR="007C10B1" w:rsidRPr="004C3FF7" w:rsidRDefault="007C10B1" w:rsidP="004C3FF7">
            <w:pPr>
              <w:jc w:val="center"/>
              <w:rPr>
                <w:rFonts w:asciiTheme="minorHAnsi" w:hAnsiTheme="minorHAnsi" w:cstheme="minorHAnsi"/>
                <w:sz w:val="20"/>
                <w:szCs w:val="20"/>
              </w:rPr>
            </w:pPr>
            <w:r w:rsidRPr="004C3FF7">
              <w:rPr>
                <w:rFonts w:asciiTheme="minorHAnsi" w:hAnsiTheme="minorHAnsi" w:cstheme="minorHAnsi"/>
                <w:sz w:val="20"/>
                <w:szCs w:val="20"/>
              </w:rPr>
              <w:t>Lab Location</w:t>
            </w:r>
          </w:p>
          <w:p w:rsidR="007C10B1" w:rsidRPr="004C3FF7" w:rsidRDefault="007C10B1" w:rsidP="004C3FF7">
            <w:pPr>
              <w:jc w:val="center"/>
              <w:rPr>
                <w:rFonts w:asciiTheme="minorHAnsi" w:hAnsiTheme="minorHAnsi" w:cstheme="minorHAnsi"/>
                <w:sz w:val="20"/>
                <w:szCs w:val="20"/>
              </w:rPr>
            </w:pPr>
            <w:r w:rsidRPr="004C3FF7">
              <w:rPr>
                <w:rFonts w:asciiTheme="minorHAnsi" w:hAnsiTheme="minorHAnsi" w:cstheme="minorHAnsi"/>
                <w:sz w:val="20"/>
                <w:szCs w:val="20"/>
              </w:rPr>
              <w:t>(B</w:t>
            </w:r>
            <w:r>
              <w:rPr>
                <w:rFonts w:asciiTheme="minorHAnsi" w:hAnsiTheme="minorHAnsi" w:cstheme="minorHAnsi"/>
                <w:sz w:val="20"/>
                <w:szCs w:val="20"/>
              </w:rPr>
              <w:t>LDG</w:t>
            </w:r>
            <w:r w:rsidRPr="004C3FF7">
              <w:rPr>
                <w:rFonts w:asciiTheme="minorHAnsi" w:hAnsiTheme="minorHAnsi" w:cstheme="minorHAnsi"/>
                <w:sz w:val="20"/>
                <w:szCs w:val="20"/>
              </w:rPr>
              <w:t>/ R</w:t>
            </w:r>
            <w:r>
              <w:rPr>
                <w:rFonts w:asciiTheme="minorHAnsi" w:hAnsiTheme="minorHAnsi" w:cstheme="minorHAnsi"/>
                <w:sz w:val="20"/>
                <w:szCs w:val="20"/>
              </w:rPr>
              <w:t>M</w:t>
            </w:r>
            <w:r w:rsidRPr="004C3FF7">
              <w:rPr>
                <w:rFonts w:asciiTheme="minorHAnsi" w:hAnsiTheme="minorHAnsi" w:cstheme="minorHAnsi"/>
                <w:sz w:val="20"/>
                <w:szCs w:val="20"/>
              </w:rPr>
              <w:t>)</w:t>
            </w:r>
          </w:p>
        </w:tc>
        <w:tc>
          <w:tcPr>
            <w:tcW w:w="1170" w:type="dxa"/>
            <w:vMerge w:val="restart"/>
            <w:tcBorders>
              <w:left w:val="single" w:sz="4" w:space="0" w:color="auto"/>
              <w:bottom w:val="single" w:sz="4" w:space="0" w:color="auto"/>
            </w:tcBorders>
          </w:tcPr>
          <w:p w:rsidR="007C10B1" w:rsidRPr="004C3FF7" w:rsidRDefault="007C10B1" w:rsidP="00B97D9D">
            <w:pPr>
              <w:jc w:val="center"/>
              <w:rPr>
                <w:rFonts w:asciiTheme="minorHAnsi" w:hAnsiTheme="minorHAnsi" w:cstheme="minorHAnsi"/>
                <w:sz w:val="20"/>
                <w:szCs w:val="20"/>
              </w:rPr>
            </w:pPr>
          </w:p>
          <w:p w:rsidR="007C10B1" w:rsidRPr="004C3FF7" w:rsidRDefault="007C10B1" w:rsidP="004C3FF7">
            <w:pPr>
              <w:jc w:val="center"/>
              <w:rPr>
                <w:rFonts w:asciiTheme="minorHAnsi" w:hAnsiTheme="minorHAnsi" w:cstheme="minorHAnsi"/>
                <w:sz w:val="20"/>
                <w:szCs w:val="20"/>
              </w:rPr>
            </w:pPr>
            <w:r w:rsidRPr="004C3FF7">
              <w:rPr>
                <w:rFonts w:asciiTheme="minorHAnsi" w:hAnsiTheme="minorHAnsi" w:cstheme="minorHAnsi"/>
                <w:sz w:val="20"/>
                <w:szCs w:val="20"/>
              </w:rPr>
              <w:t>Autoclave</w:t>
            </w:r>
          </w:p>
          <w:p w:rsidR="007C10B1" w:rsidRPr="004C3FF7" w:rsidRDefault="007C10B1" w:rsidP="004C3FF7">
            <w:pPr>
              <w:jc w:val="center"/>
              <w:rPr>
                <w:rFonts w:asciiTheme="minorHAnsi" w:hAnsiTheme="minorHAnsi" w:cstheme="minorHAnsi"/>
                <w:sz w:val="20"/>
                <w:szCs w:val="20"/>
              </w:rPr>
            </w:pPr>
            <w:r w:rsidRPr="004C3FF7">
              <w:rPr>
                <w:rFonts w:asciiTheme="minorHAnsi" w:hAnsiTheme="minorHAnsi" w:cstheme="minorHAnsi"/>
                <w:sz w:val="20"/>
                <w:szCs w:val="20"/>
              </w:rPr>
              <w:t>(B</w:t>
            </w:r>
            <w:r>
              <w:rPr>
                <w:rFonts w:asciiTheme="minorHAnsi" w:hAnsiTheme="minorHAnsi" w:cstheme="minorHAnsi"/>
                <w:sz w:val="20"/>
                <w:szCs w:val="20"/>
              </w:rPr>
              <w:t>LDG</w:t>
            </w:r>
            <w:r w:rsidRPr="004C3FF7">
              <w:rPr>
                <w:rFonts w:asciiTheme="minorHAnsi" w:hAnsiTheme="minorHAnsi" w:cstheme="minorHAnsi"/>
                <w:sz w:val="20"/>
                <w:szCs w:val="20"/>
              </w:rPr>
              <w:t>/ R</w:t>
            </w:r>
            <w:r>
              <w:rPr>
                <w:rFonts w:asciiTheme="minorHAnsi" w:hAnsiTheme="minorHAnsi" w:cstheme="minorHAnsi"/>
                <w:sz w:val="20"/>
                <w:szCs w:val="20"/>
              </w:rPr>
              <w:t>M</w:t>
            </w:r>
            <w:r w:rsidRPr="004C3FF7">
              <w:rPr>
                <w:rFonts w:asciiTheme="minorHAnsi" w:hAnsiTheme="minorHAnsi" w:cstheme="minorHAnsi"/>
                <w:sz w:val="20"/>
                <w:szCs w:val="20"/>
              </w:rPr>
              <w:t>)</w:t>
            </w:r>
          </w:p>
        </w:tc>
        <w:tc>
          <w:tcPr>
            <w:tcW w:w="890" w:type="dxa"/>
            <w:vMerge w:val="restart"/>
            <w:tcBorders>
              <w:bottom w:val="single" w:sz="4" w:space="0" w:color="auto"/>
            </w:tcBorders>
          </w:tcPr>
          <w:p w:rsidR="007C10B1" w:rsidRDefault="007C10B1" w:rsidP="00B97D9D">
            <w:pPr>
              <w:jc w:val="center"/>
              <w:rPr>
                <w:rFonts w:asciiTheme="minorHAnsi" w:hAnsiTheme="minorHAnsi" w:cstheme="minorHAnsi"/>
                <w:sz w:val="20"/>
                <w:szCs w:val="20"/>
              </w:rPr>
            </w:pPr>
          </w:p>
          <w:p w:rsidR="007C10B1" w:rsidRPr="004C3FF7" w:rsidRDefault="007C10B1" w:rsidP="004C3FF7">
            <w:pPr>
              <w:jc w:val="center"/>
              <w:rPr>
                <w:rFonts w:asciiTheme="minorHAnsi" w:hAnsiTheme="minorHAnsi" w:cstheme="minorHAnsi"/>
                <w:sz w:val="20"/>
                <w:szCs w:val="20"/>
              </w:rPr>
            </w:pPr>
            <w:r w:rsidRPr="004C3FF7">
              <w:rPr>
                <w:rFonts w:asciiTheme="minorHAnsi" w:hAnsiTheme="minorHAnsi" w:cstheme="minorHAnsi"/>
                <w:sz w:val="20"/>
                <w:szCs w:val="20"/>
              </w:rPr>
              <w:t>Handwashing sink</w:t>
            </w:r>
            <w:r>
              <w:rPr>
                <w:rFonts w:asciiTheme="minorHAnsi" w:hAnsiTheme="minorHAnsi" w:cstheme="minorHAnsi"/>
                <w:sz w:val="20"/>
                <w:szCs w:val="20"/>
              </w:rPr>
              <w:t xml:space="preserve"> (BLDG/RM)</w:t>
            </w:r>
          </w:p>
          <w:p w:rsidR="007C10B1" w:rsidRPr="004C3FF7" w:rsidRDefault="007C10B1" w:rsidP="004C3FF7">
            <w:pPr>
              <w:jc w:val="center"/>
              <w:rPr>
                <w:rFonts w:asciiTheme="minorHAnsi" w:hAnsiTheme="minorHAnsi" w:cstheme="minorHAnsi"/>
                <w:sz w:val="20"/>
                <w:szCs w:val="20"/>
              </w:rPr>
            </w:pPr>
          </w:p>
        </w:tc>
        <w:tc>
          <w:tcPr>
            <w:tcW w:w="1000" w:type="dxa"/>
            <w:vMerge w:val="restart"/>
            <w:tcBorders>
              <w:bottom w:val="single" w:sz="4" w:space="0" w:color="auto"/>
            </w:tcBorders>
          </w:tcPr>
          <w:p w:rsidR="007C10B1" w:rsidRPr="004C3FF7" w:rsidRDefault="007C10B1" w:rsidP="007C10B1">
            <w:pPr>
              <w:jc w:val="center"/>
              <w:rPr>
                <w:rFonts w:asciiTheme="minorHAnsi" w:hAnsiTheme="minorHAnsi" w:cstheme="minorHAnsi"/>
                <w:sz w:val="20"/>
                <w:szCs w:val="20"/>
              </w:rPr>
            </w:pPr>
          </w:p>
          <w:p w:rsidR="007C10B1" w:rsidRPr="004C3FF7" w:rsidRDefault="007C10B1" w:rsidP="004C3FF7">
            <w:pPr>
              <w:jc w:val="center"/>
              <w:rPr>
                <w:rFonts w:asciiTheme="minorHAnsi" w:hAnsiTheme="minorHAnsi" w:cstheme="minorHAnsi"/>
                <w:sz w:val="20"/>
                <w:szCs w:val="20"/>
              </w:rPr>
            </w:pPr>
            <w:r>
              <w:rPr>
                <w:rFonts w:asciiTheme="minorHAnsi" w:hAnsiTheme="minorHAnsi" w:cstheme="minorHAnsi"/>
                <w:sz w:val="20"/>
                <w:szCs w:val="20"/>
              </w:rPr>
              <w:t>Eye Wash Station (BLDG/RM)</w:t>
            </w:r>
          </w:p>
        </w:tc>
        <w:tc>
          <w:tcPr>
            <w:tcW w:w="2340" w:type="dxa"/>
            <w:gridSpan w:val="2"/>
            <w:tcBorders>
              <w:bottom w:val="single" w:sz="4" w:space="0" w:color="auto"/>
            </w:tcBorders>
          </w:tcPr>
          <w:p w:rsidR="007C10B1" w:rsidRPr="004C3FF7" w:rsidRDefault="007C10B1" w:rsidP="00B97D9D">
            <w:pPr>
              <w:jc w:val="center"/>
              <w:rPr>
                <w:rFonts w:asciiTheme="minorHAnsi" w:hAnsiTheme="minorHAnsi" w:cstheme="minorHAnsi"/>
                <w:sz w:val="20"/>
                <w:szCs w:val="20"/>
              </w:rPr>
            </w:pPr>
          </w:p>
          <w:p w:rsidR="007C10B1" w:rsidRPr="004C3FF7" w:rsidRDefault="007C10B1" w:rsidP="00B97D9D">
            <w:pPr>
              <w:jc w:val="center"/>
              <w:rPr>
                <w:rFonts w:asciiTheme="minorHAnsi" w:hAnsiTheme="minorHAnsi" w:cstheme="minorHAnsi"/>
                <w:sz w:val="20"/>
                <w:szCs w:val="20"/>
              </w:rPr>
            </w:pPr>
            <w:r w:rsidRPr="004C3FF7">
              <w:rPr>
                <w:rFonts w:asciiTheme="minorHAnsi" w:hAnsiTheme="minorHAnsi" w:cstheme="minorHAnsi"/>
                <w:sz w:val="20"/>
                <w:szCs w:val="20"/>
              </w:rPr>
              <w:t>Fume hood</w:t>
            </w:r>
          </w:p>
        </w:tc>
        <w:tc>
          <w:tcPr>
            <w:tcW w:w="2340" w:type="dxa"/>
            <w:gridSpan w:val="2"/>
            <w:tcBorders>
              <w:bottom w:val="single" w:sz="4" w:space="0" w:color="auto"/>
            </w:tcBorders>
          </w:tcPr>
          <w:p w:rsidR="007C10B1" w:rsidRPr="004C3FF7" w:rsidRDefault="007C10B1" w:rsidP="00B97D9D">
            <w:pPr>
              <w:jc w:val="center"/>
              <w:rPr>
                <w:rFonts w:asciiTheme="minorHAnsi" w:hAnsiTheme="minorHAnsi" w:cstheme="minorHAnsi"/>
                <w:sz w:val="20"/>
                <w:szCs w:val="20"/>
              </w:rPr>
            </w:pPr>
          </w:p>
          <w:p w:rsidR="007C10B1" w:rsidRPr="004C3FF7" w:rsidRDefault="007C10B1" w:rsidP="00B97D9D">
            <w:pPr>
              <w:jc w:val="center"/>
              <w:rPr>
                <w:rFonts w:asciiTheme="minorHAnsi" w:hAnsiTheme="minorHAnsi" w:cstheme="minorHAnsi"/>
                <w:sz w:val="20"/>
                <w:szCs w:val="20"/>
              </w:rPr>
            </w:pPr>
            <w:r w:rsidRPr="004C3FF7">
              <w:rPr>
                <w:rFonts w:asciiTheme="minorHAnsi" w:hAnsiTheme="minorHAnsi" w:cstheme="minorHAnsi"/>
                <w:sz w:val="20"/>
                <w:szCs w:val="20"/>
              </w:rPr>
              <w:t>Biosafety cabinet</w:t>
            </w:r>
          </w:p>
          <w:p w:rsidR="007C10B1" w:rsidRPr="004C3FF7" w:rsidRDefault="007C10B1" w:rsidP="00B97D9D">
            <w:pPr>
              <w:ind w:firstLine="720"/>
              <w:rPr>
                <w:rFonts w:asciiTheme="minorHAnsi" w:hAnsiTheme="minorHAnsi" w:cstheme="minorHAnsi"/>
                <w:sz w:val="20"/>
                <w:szCs w:val="20"/>
              </w:rPr>
            </w:pPr>
          </w:p>
        </w:tc>
        <w:tc>
          <w:tcPr>
            <w:tcW w:w="1800" w:type="dxa"/>
            <w:gridSpan w:val="2"/>
            <w:tcBorders>
              <w:bottom w:val="single" w:sz="4" w:space="0" w:color="auto"/>
            </w:tcBorders>
          </w:tcPr>
          <w:p w:rsidR="007C10B1" w:rsidRPr="004C3FF7" w:rsidRDefault="007C10B1" w:rsidP="00B97D9D">
            <w:pPr>
              <w:jc w:val="center"/>
              <w:rPr>
                <w:rFonts w:asciiTheme="minorHAnsi" w:hAnsiTheme="minorHAnsi" w:cstheme="minorHAnsi"/>
                <w:sz w:val="20"/>
                <w:szCs w:val="20"/>
              </w:rPr>
            </w:pPr>
          </w:p>
          <w:p w:rsidR="007C10B1" w:rsidRPr="004C3FF7" w:rsidRDefault="007C10B1" w:rsidP="00B97D9D">
            <w:pPr>
              <w:jc w:val="center"/>
              <w:rPr>
                <w:rFonts w:asciiTheme="minorHAnsi" w:hAnsiTheme="minorHAnsi" w:cstheme="minorHAnsi"/>
                <w:sz w:val="20"/>
                <w:szCs w:val="20"/>
              </w:rPr>
            </w:pPr>
            <w:r w:rsidRPr="004C3FF7">
              <w:rPr>
                <w:rFonts w:asciiTheme="minorHAnsi" w:hAnsiTheme="minorHAnsi" w:cstheme="minorHAnsi"/>
                <w:sz w:val="20"/>
                <w:szCs w:val="20"/>
              </w:rPr>
              <w:t xml:space="preserve">Physical Security </w:t>
            </w:r>
          </w:p>
          <w:p w:rsidR="007C10B1" w:rsidRPr="004C3FF7" w:rsidRDefault="007C10B1" w:rsidP="00B97D9D">
            <w:pPr>
              <w:jc w:val="center"/>
              <w:rPr>
                <w:rFonts w:asciiTheme="minorHAnsi" w:hAnsiTheme="minorHAnsi" w:cstheme="minorHAnsi"/>
                <w:sz w:val="20"/>
                <w:szCs w:val="20"/>
              </w:rPr>
            </w:pPr>
          </w:p>
        </w:tc>
      </w:tr>
      <w:tr w:rsidR="007C10B1" w:rsidRPr="00092598" w:rsidTr="007C10B1">
        <w:trPr>
          <w:trHeight w:val="926"/>
        </w:trPr>
        <w:tc>
          <w:tcPr>
            <w:tcW w:w="1075" w:type="dxa"/>
            <w:vMerge/>
            <w:tcBorders>
              <w:right w:val="single" w:sz="4" w:space="0" w:color="auto"/>
            </w:tcBorders>
          </w:tcPr>
          <w:p w:rsidR="007C10B1" w:rsidRPr="004C3FF7" w:rsidRDefault="007C10B1" w:rsidP="00B97D9D">
            <w:pPr>
              <w:jc w:val="center"/>
              <w:rPr>
                <w:rFonts w:asciiTheme="minorHAnsi" w:hAnsiTheme="minorHAnsi" w:cstheme="minorHAnsi"/>
                <w:sz w:val="20"/>
                <w:szCs w:val="20"/>
              </w:rPr>
            </w:pPr>
          </w:p>
        </w:tc>
        <w:tc>
          <w:tcPr>
            <w:tcW w:w="1170" w:type="dxa"/>
            <w:vMerge/>
            <w:tcBorders>
              <w:left w:val="single" w:sz="4" w:space="0" w:color="auto"/>
            </w:tcBorders>
          </w:tcPr>
          <w:p w:rsidR="007C10B1" w:rsidRPr="004C3FF7" w:rsidRDefault="007C10B1" w:rsidP="00B97D9D">
            <w:pPr>
              <w:jc w:val="center"/>
              <w:rPr>
                <w:rFonts w:asciiTheme="minorHAnsi" w:hAnsiTheme="minorHAnsi" w:cstheme="minorHAnsi"/>
                <w:sz w:val="20"/>
                <w:szCs w:val="20"/>
              </w:rPr>
            </w:pPr>
          </w:p>
        </w:tc>
        <w:tc>
          <w:tcPr>
            <w:tcW w:w="890" w:type="dxa"/>
            <w:vMerge/>
          </w:tcPr>
          <w:p w:rsidR="007C10B1" w:rsidRPr="004C3FF7" w:rsidRDefault="007C10B1" w:rsidP="00B97D9D">
            <w:pPr>
              <w:jc w:val="center"/>
              <w:rPr>
                <w:rFonts w:asciiTheme="minorHAnsi" w:hAnsiTheme="minorHAnsi" w:cstheme="minorHAnsi"/>
                <w:sz w:val="20"/>
                <w:szCs w:val="20"/>
              </w:rPr>
            </w:pPr>
          </w:p>
        </w:tc>
        <w:tc>
          <w:tcPr>
            <w:tcW w:w="1000" w:type="dxa"/>
            <w:vMerge/>
          </w:tcPr>
          <w:p w:rsidR="007C10B1" w:rsidRPr="004C3FF7" w:rsidRDefault="007C10B1" w:rsidP="00B97D9D">
            <w:pPr>
              <w:jc w:val="center"/>
              <w:rPr>
                <w:rFonts w:asciiTheme="minorHAnsi" w:hAnsiTheme="minorHAnsi" w:cstheme="minorHAnsi"/>
                <w:sz w:val="20"/>
                <w:szCs w:val="20"/>
              </w:rPr>
            </w:pPr>
          </w:p>
        </w:tc>
        <w:tc>
          <w:tcPr>
            <w:tcW w:w="990" w:type="dxa"/>
          </w:tcPr>
          <w:p w:rsidR="007C10B1" w:rsidRPr="004C3FF7" w:rsidRDefault="007C10B1" w:rsidP="00B97D9D">
            <w:pPr>
              <w:jc w:val="center"/>
              <w:rPr>
                <w:rFonts w:asciiTheme="minorHAnsi" w:hAnsiTheme="minorHAnsi" w:cstheme="minorHAnsi"/>
                <w:sz w:val="20"/>
                <w:szCs w:val="20"/>
              </w:rPr>
            </w:pPr>
            <w:r>
              <w:rPr>
                <w:rFonts w:asciiTheme="minorHAnsi" w:hAnsiTheme="minorHAnsi" w:cstheme="minorHAnsi"/>
                <w:sz w:val="20"/>
                <w:szCs w:val="20"/>
              </w:rPr>
              <w:t>(BLDG/RM)</w:t>
            </w:r>
          </w:p>
        </w:tc>
        <w:tc>
          <w:tcPr>
            <w:tcW w:w="1350" w:type="dxa"/>
          </w:tcPr>
          <w:p w:rsidR="007C10B1" w:rsidRPr="004C3FF7" w:rsidRDefault="007C10B1" w:rsidP="00B97D9D">
            <w:pPr>
              <w:jc w:val="center"/>
              <w:rPr>
                <w:rFonts w:asciiTheme="minorHAnsi" w:hAnsiTheme="minorHAnsi" w:cstheme="minorHAnsi"/>
                <w:sz w:val="20"/>
                <w:szCs w:val="20"/>
              </w:rPr>
            </w:pPr>
            <w:r w:rsidRPr="004C3FF7">
              <w:rPr>
                <w:rFonts w:asciiTheme="minorHAnsi" w:hAnsiTheme="minorHAnsi" w:cstheme="minorHAnsi"/>
                <w:sz w:val="20"/>
                <w:szCs w:val="20"/>
              </w:rPr>
              <w:t>Certification Date</w:t>
            </w:r>
          </w:p>
        </w:tc>
        <w:tc>
          <w:tcPr>
            <w:tcW w:w="990" w:type="dxa"/>
          </w:tcPr>
          <w:p w:rsidR="007C10B1" w:rsidRPr="004C3FF7" w:rsidRDefault="007C10B1" w:rsidP="00B97D9D">
            <w:pPr>
              <w:jc w:val="center"/>
              <w:rPr>
                <w:rFonts w:asciiTheme="minorHAnsi" w:hAnsiTheme="minorHAnsi" w:cstheme="minorHAnsi"/>
                <w:sz w:val="20"/>
                <w:szCs w:val="20"/>
              </w:rPr>
            </w:pPr>
            <w:r>
              <w:rPr>
                <w:rFonts w:asciiTheme="minorHAnsi" w:hAnsiTheme="minorHAnsi" w:cstheme="minorHAnsi"/>
                <w:sz w:val="20"/>
                <w:szCs w:val="20"/>
              </w:rPr>
              <w:t>(BLDG/RM)</w:t>
            </w:r>
          </w:p>
        </w:tc>
        <w:tc>
          <w:tcPr>
            <w:tcW w:w="1350" w:type="dxa"/>
          </w:tcPr>
          <w:p w:rsidR="007C10B1" w:rsidRPr="004C3FF7" w:rsidRDefault="007C10B1" w:rsidP="004C3FF7">
            <w:pPr>
              <w:rPr>
                <w:rFonts w:asciiTheme="minorHAnsi" w:hAnsiTheme="minorHAnsi" w:cstheme="minorHAnsi"/>
                <w:sz w:val="20"/>
                <w:szCs w:val="20"/>
              </w:rPr>
            </w:pPr>
            <w:r w:rsidRPr="004C3FF7">
              <w:rPr>
                <w:rFonts w:asciiTheme="minorHAnsi" w:hAnsiTheme="minorHAnsi" w:cstheme="minorHAnsi"/>
                <w:sz w:val="20"/>
                <w:szCs w:val="20"/>
              </w:rPr>
              <w:t xml:space="preserve">Certification </w:t>
            </w:r>
          </w:p>
          <w:p w:rsidR="007C10B1" w:rsidRPr="004C3FF7" w:rsidRDefault="007C10B1" w:rsidP="00B97D9D">
            <w:pPr>
              <w:jc w:val="center"/>
              <w:rPr>
                <w:rFonts w:asciiTheme="minorHAnsi" w:hAnsiTheme="minorHAnsi" w:cstheme="minorHAnsi"/>
                <w:sz w:val="20"/>
                <w:szCs w:val="20"/>
              </w:rPr>
            </w:pPr>
            <w:r w:rsidRPr="004C3FF7">
              <w:rPr>
                <w:rFonts w:asciiTheme="minorHAnsi" w:hAnsiTheme="minorHAnsi" w:cstheme="minorHAnsi"/>
                <w:sz w:val="20"/>
                <w:szCs w:val="20"/>
              </w:rPr>
              <w:t>Date</w:t>
            </w:r>
          </w:p>
        </w:tc>
        <w:tc>
          <w:tcPr>
            <w:tcW w:w="900" w:type="dxa"/>
          </w:tcPr>
          <w:p w:rsidR="007C10B1" w:rsidRPr="004C3FF7" w:rsidRDefault="007C10B1" w:rsidP="00B97D9D">
            <w:pPr>
              <w:jc w:val="center"/>
              <w:rPr>
                <w:rFonts w:asciiTheme="minorHAnsi" w:hAnsiTheme="minorHAnsi" w:cstheme="minorHAnsi"/>
                <w:sz w:val="20"/>
                <w:szCs w:val="20"/>
              </w:rPr>
            </w:pPr>
            <w:r w:rsidRPr="004C3FF7">
              <w:rPr>
                <w:rFonts w:asciiTheme="minorHAnsi" w:hAnsiTheme="minorHAnsi" w:cstheme="minorHAnsi"/>
                <w:sz w:val="20"/>
                <w:szCs w:val="20"/>
              </w:rPr>
              <w:t>Door locked w/key</w:t>
            </w:r>
          </w:p>
        </w:tc>
        <w:tc>
          <w:tcPr>
            <w:tcW w:w="900" w:type="dxa"/>
          </w:tcPr>
          <w:p w:rsidR="007C10B1" w:rsidRPr="004C3FF7" w:rsidRDefault="007C10B1" w:rsidP="00B97D9D">
            <w:pPr>
              <w:jc w:val="center"/>
              <w:rPr>
                <w:rFonts w:asciiTheme="minorHAnsi" w:hAnsiTheme="minorHAnsi" w:cstheme="minorHAnsi"/>
                <w:sz w:val="20"/>
                <w:szCs w:val="20"/>
              </w:rPr>
            </w:pPr>
            <w:r w:rsidRPr="004C3FF7">
              <w:rPr>
                <w:rFonts w:asciiTheme="minorHAnsi" w:hAnsiTheme="minorHAnsi" w:cstheme="minorHAnsi"/>
                <w:sz w:val="20"/>
                <w:szCs w:val="20"/>
              </w:rPr>
              <w:t xml:space="preserve">Badge </w:t>
            </w:r>
          </w:p>
          <w:p w:rsidR="007C10B1" w:rsidRPr="004C3FF7" w:rsidRDefault="007C10B1" w:rsidP="00B97D9D">
            <w:pPr>
              <w:jc w:val="center"/>
              <w:rPr>
                <w:rFonts w:asciiTheme="minorHAnsi" w:hAnsiTheme="minorHAnsi" w:cstheme="minorHAnsi"/>
                <w:sz w:val="20"/>
                <w:szCs w:val="20"/>
              </w:rPr>
            </w:pPr>
            <w:r w:rsidRPr="004C3FF7">
              <w:rPr>
                <w:rFonts w:asciiTheme="minorHAnsi" w:hAnsiTheme="minorHAnsi" w:cstheme="minorHAnsi"/>
                <w:sz w:val="20"/>
                <w:szCs w:val="20"/>
              </w:rPr>
              <w:t>Access</w:t>
            </w:r>
          </w:p>
        </w:tc>
      </w:tr>
      <w:tr w:rsidR="007C10B1" w:rsidRPr="00092598" w:rsidTr="007C10B1">
        <w:tc>
          <w:tcPr>
            <w:tcW w:w="1075"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117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89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100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99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135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99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135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900" w:type="dxa"/>
          </w:tcPr>
          <w:p w:rsidR="007C10B1" w:rsidRPr="00092598" w:rsidRDefault="007C10B1" w:rsidP="00B97D9D">
            <w:pPr>
              <w:jc w:val="center"/>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c>
          <w:tcPr>
            <w:tcW w:w="900" w:type="dxa"/>
          </w:tcPr>
          <w:p w:rsidR="007C10B1" w:rsidRPr="00092598" w:rsidRDefault="007C10B1" w:rsidP="00B97D9D">
            <w:pPr>
              <w:jc w:val="center"/>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r>
      <w:tr w:rsidR="007C10B1" w:rsidRPr="00092598" w:rsidTr="007C10B1">
        <w:tc>
          <w:tcPr>
            <w:tcW w:w="1075"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117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89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100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99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135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99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135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900" w:type="dxa"/>
          </w:tcPr>
          <w:p w:rsidR="007C10B1" w:rsidRPr="00092598" w:rsidRDefault="007C10B1" w:rsidP="00B97D9D">
            <w:pPr>
              <w:jc w:val="center"/>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c>
          <w:tcPr>
            <w:tcW w:w="900" w:type="dxa"/>
          </w:tcPr>
          <w:p w:rsidR="007C10B1" w:rsidRPr="00092598" w:rsidRDefault="007C10B1" w:rsidP="00B97D9D">
            <w:pPr>
              <w:jc w:val="center"/>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r>
      <w:tr w:rsidR="007C10B1" w:rsidRPr="00092598" w:rsidTr="007C10B1">
        <w:tc>
          <w:tcPr>
            <w:tcW w:w="1075" w:type="dxa"/>
          </w:tcPr>
          <w:p w:rsidR="007C10B1" w:rsidRPr="00092598" w:rsidRDefault="00861D3A" w:rsidP="00861D3A">
            <w:pPr>
              <w:jc w:val="center"/>
              <w:rPr>
                <w:rFonts w:asciiTheme="minorHAnsi" w:hAnsiTheme="minorHAnsi" w:cstheme="minorHAnsi"/>
              </w:rPr>
            </w:pPr>
            <w:r>
              <w:rPr>
                <w:rFonts w:asciiTheme="minorHAnsi" w:hAnsiTheme="minorHAnsi" w:cstheme="minorHAnsi"/>
              </w:rPr>
              <w:lastRenderedPageBreak/>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117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89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100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99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135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99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135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900" w:type="dxa"/>
          </w:tcPr>
          <w:p w:rsidR="007C10B1" w:rsidRPr="00092598" w:rsidRDefault="007C10B1" w:rsidP="00B97D9D">
            <w:pPr>
              <w:jc w:val="center"/>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c>
          <w:tcPr>
            <w:tcW w:w="900" w:type="dxa"/>
          </w:tcPr>
          <w:p w:rsidR="007C10B1" w:rsidRPr="00092598" w:rsidRDefault="007C10B1" w:rsidP="00B97D9D">
            <w:pPr>
              <w:jc w:val="center"/>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r>
      <w:tr w:rsidR="007C10B1" w:rsidRPr="00092598" w:rsidTr="007C10B1">
        <w:tc>
          <w:tcPr>
            <w:tcW w:w="1075"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117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89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100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99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135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99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135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900" w:type="dxa"/>
          </w:tcPr>
          <w:p w:rsidR="007C10B1" w:rsidRPr="00092598" w:rsidRDefault="007C10B1" w:rsidP="00B97D9D">
            <w:pPr>
              <w:jc w:val="center"/>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c>
          <w:tcPr>
            <w:tcW w:w="900" w:type="dxa"/>
          </w:tcPr>
          <w:p w:rsidR="007C10B1" w:rsidRPr="00092598" w:rsidRDefault="007C10B1" w:rsidP="00B97D9D">
            <w:pPr>
              <w:jc w:val="center"/>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r>
      <w:tr w:rsidR="007C10B1" w:rsidRPr="00092598" w:rsidTr="007C10B1">
        <w:trPr>
          <w:trHeight w:val="59"/>
        </w:trPr>
        <w:tc>
          <w:tcPr>
            <w:tcW w:w="1075"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117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89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100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99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135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99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1350" w:type="dxa"/>
          </w:tcPr>
          <w:p w:rsidR="007C10B1"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900" w:type="dxa"/>
          </w:tcPr>
          <w:p w:rsidR="007C10B1" w:rsidRPr="00092598" w:rsidRDefault="007C10B1" w:rsidP="00B97D9D">
            <w:pPr>
              <w:jc w:val="center"/>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c>
          <w:tcPr>
            <w:tcW w:w="900" w:type="dxa"/>
          </w:tcPr>
          <w:p w:rsidR="007C10B1" w:rsidRPr="00092598" w:rsidRDefault="007C10B1" w:rsidP="00B97D9D">
            <w:pPr>
              <w:jc w:val="center"/>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r>
    </w:tbl>
    <w:p w:rsidR="007D1C13" w:rsidRDefault="007C10B1" w:rsidP="007C10B1">
      <w:pPr>
        <w:ind w:left="7200"/>
        <w:rPr>
          <w:rFonts w:asciiTheme="minorHAnsi" w:hAnsiTheme="minorHAnsi" w:cstheme="minorHAnsi"/>
        </w:rPr>
      </w:pPr>
      <w:r>
        <w:rPr>
          <w:rFonts w:asciiTheme="minorHAnsi" w:hAnsiTheme="minorHAnsi" w:cstheme="minorHAnsi"/>
          <w:sz w:val="20"/>
          <w:szCs w:val="20"/>
        </w:rPr>
        <w:t xml:space="preserve">     (BLDG/RM = Building/Room)</w:t>
      </w:r>
    </w:p>
    <w:p w:rsidR="007C10B1" w:rsidRDefault="007C10B1" w:rsidP="00B97D9D">
      <w:pPr>
        <w:rPr>
          <w:rFonts w:asciiTheme="minorHAnsi" w:hAnsiTheme="minorHAnsi" w:cstheme="minorHAnsi"/>
        </w:rPr>
      </w:pPr>
    </w:p>
    <w:p w:rsidR="007C10B1" w:rsidRDefault="007C10B1" w:rsidP="00B97D9D">
      <w:pPr>
        <w:rPr>
          <w:rFonts w:asciiTheme="minorHAnsi" w:hAnsiTheme="minorHAnsi" w:cstheme="minorHAnsi"/>
        </w:rPr>
      </w:pPr>
    </w:p>
    <w:p w:rsidR="007C10B1" w:rsidRPr="00092598" w:rsidRDefault="007C10B1" w:rsidP="00B97D9D">
      <w:pPr>
        <w:rPr>
          <w:rFonts w:asciiTheme="minorHAnsi" w:hAnsiTheme="minorHAnsi" w:cstheme="minorHAnsi"/>
        </w:rPr>
      </w:pPr>
    </w:p>
    <w:p w:rsidR="007D1C13" w:rsidRPr="00092598" w:rsidRDefault="007D1C13" w:rsidP="00B97D9D">
      <w:pPr>
        <w:pStyle w:val="ListParagraph"/>
        <w:numPr>
          <w:ilvl w:val="0"/>
          <w:numId w:val="13"/>
        </w:numPr>
        <w:rPr>
          <w:rFonts w:asciiTheme="minorHAnsi" w:hAnsiTheme="minorHAnsi" w:cstheme="minorHAnsi"/>
        </w:rPr>
      </w:pPr>
      <w:r w:rsidRPr="00092598">
        <w:rPr>
          <w:rFonts w:asciiTheme="minorHAnsi" w:hAnsiTheme="minorHAnsi" w:cstheme="minorHAnsi"/>
        </w:rPr>
        <w:t>Biological Materials Storage</w:t>
      </w:r>
    </w:p>
    <w:p w:rsidR="007D1C13" w:rsidRPr="00092598" w:rsidRDefault="007D1C13" w:rsidP="00B97D9D">
      <w:pPr>
        <w:rPr>
          <w:rFonts w:asciiTheme="minorHAnsi" w:hAnsiTheme="minorHAnsi" w:cstheme="minorHAnsi"/>
        </w:rPr>
      </w:pPr>
    </w:p>
    <w:tbl>
      <w:tblPr>
        <w:tblStyle w:val="TableGrid"/>
        <w:tblW w:w="0" w:type="auto"/>
        <w:tblLook w:val="04A0" w:firstRow="1" w:lastRow="0" w:firstColumn="1" w:lastColumn="0" w:noHBand="0" w:noVBand="1"/>
      </w:tblPr>
      <w:tblGrid>
        <w:gridCol w:w="1678"/>
        <w:gridCol w:w="1678"/>
        <w:gridCol w:w="753"/>
        <w:gridCol w:w="925"/>
        <w:gridCol w:w="1678"/>
        <w:gridCol w:w="1679"/>
        <w:gridCol w:w="1679"/>
      </w:tblGrid>
      <w:tr w:rsidR="007D1C13" w:rsidRPr="00092598" w:rsidTr="007D1C13">
        <w:trPr>
          <w:trHeight w:val="235"/>
        </w:trPr>
        <w:tc>
          <w:tcPr>
            <w:tcW w:w="1678" w:type="dxa"/>
            <w:vMerge w:val="restart"/>
          </w:tcPr>
          <w:p w:rsidR="007D1C13" w:rsidRPr="00092598" w:rsidRDefault="007D1C13" w:rsidP="00B97D9D">
            <w:pPr>
              <w:rPr>
                <w:rFonts w:asciiTheme="minorHAnsi" w:hAnsiTheme="minorHAnsi" w:cstheme="minorHAnsi"/>
              </w:rPr>
            </w:pPr>
            <w:r w:rsidRPr="00092598">
              <w:rPr>
                <w:rFonts w:asciiTheme="minorHAnsi" w:hAnsiTheme="minorHAnsi" w:cstheme="minorHAnsi"/>
              </w:rPr>
              <w:t>Building</w:t>
            </w:r>
          </w:p>
        </w:tc>
        <w:tc>
          <w:tcPr>
            <w:tcW w:w="1678" w:type="dxa"/>
            <w:vMerge w:val="restart"/>
          </w:tcPr>
          <w:p w:rsidR="007D1C13" w:rsidRPr="00092598" w:rsidRDefault="007D1C13" w:rsidP="00B97D9D">
            <w:pPr>
              <w:rPr>
                <w:rFonts w:asciiTheme="minorHAnsi" w:hAnsiTheme="minorHAnsi" w:cstheme="minorHAnsi"/>
              </w:rPr>
            </w:pPr>
            <w:r w:rsidRPr="00092598">
              <w:rPr>
                <w:rFonts w:asciiTheme="minorHAnsi" w:hAnsiTheme="minorHAnsi" w:cstheme="minorHAnsi"/>
              </w:rPr>
              <w:t xml:space="preserve">Room </w:t>
            </w:r>
          </w:p>
        </w:tc>
        <w:tc>
          <w:tcPr>
            <w:tcW w:w="1678" w:type="dxa"/>
            <w:gridSpan w:val="2"/>
          </w:tcPr>
          <w:p w:rsidR="007D1C13" w:rsidRPr="00092598" w:rsidRDefault="007D1C13" w:rsidP="00B97D9D">
            <w:pPr>
              <w:rPr>
                <w:rFonts w:asciiTheme="minorHAnsi" w:hAnsiTheme="minorHAnsi" w:cstheme="minorHAnsi"/>
              </w:rPr>
            </w:pPr>
            <w:r w:rsidRPr="00092598">
              <w:rPr>
                <w:rFonts w:asciiTheme="minorHAnsi" w:hAnsiTheme="minorHAnsi" w:cstheme="minorHAnsi"/>
              </w:rPr>
              <w:t>Freezer</w:t>
            </w:r>
          </w:p>
          <w:p w:rsidR="007D1C13" w:rsidRPr="00092598" w:rsidRDefault="007D1C13" w:rsidP="00B97D9D">
            <w:pPr>
              <w:rPr>
                <w:rFonts w:asciiTheme="minorHAnsi" w:hAnsiTheme="minorHAnsi" w:cstheme="minorHAnsi"/>
              </w:rPr>
            </w:pPr>
          </w:p>
        </w:tc>
        <w:tc>
          <w:tcPr>
            <w:tcW w:w="1678" w:type="dxa"/>
            <w:vMerge w:val="restart"/>
          </w:tcPr>
          <w:p w:rsidR="007D1C13" w:rsidRPr="00092598" w:rsidRDefault="007D1C13" w:rsidP="00B97D9D">
            <w:pPr>
              <w:rPr>
                <w:rFonts w:asciiTheme="minorHAnsi" w:hAnsiTheme="minorHAnsi" w:cstheme="minorHAnsi"/>
              </w:rPr>
            </w:pPr>
            <w:r w:rsidRPr="00092598">
              <w:rPr>
                <w:rFonts w:asciiTheme="minorHAnsi" w:hAnsiTheme="minorHAnsi" w:cstheme="minorHAnsi"/>
              </w:rPr>
              <w:t>Refrigerator</w:t>
            </w:r>
          </w:p>
        </w:tc>
        <w:tc>
          <w:tcPr>
            <w:tcW w:w="1679" w:type="dxa"/>
            <w:vMerge w:val="restart"/>
          </w:tcPr>
          <w:p w:rsidR="007D1C13" w:rsidRPr="00092598" w:rsidRDefault="007D1C13" w:rsidP="00B97D9D">
            <w:pPr>
              <w:rPr>
                <w:rFonts w:asciiTheme="minorHAnsi" w:hAnsiTheme="minorHAnsi" w:cstheme="minorHAnsi"/>
              </w:rPr>
            </w:pPr>
            <w:r w:rsidRPr="00092598">
              <w:rPr>
                <w:rFonts w:asciiTheme="minorHAnsi" w:hAnsiTheme="minorHAnsi" w:cstheme="minorHAnsi"/>
              </w:rPr>
              <w:t>Incubator</w:t>
            </w:r>
          </w:p>
        </w:tc>
        <w:tc>
          <w:tcPr>
            <w:tcW w:w="1679" w:type="dxa"/>
            <w:vMerge w:val="restart"/>
          </w:tcPr>
          <w:p w:rsidR="007D1C13" w:rsidRPr="00092598" w:rsidRDefault="007D1C13" w:rsidP="00B97D9D">
            <w:pPr>
              <w:rPr>
                <w:rFonts w:asciiTheme="minorHAnsi" w:hAnsiTheme="minorHAnsi" w:cstheme="minorHAnsi"/>
              </w:rPr>
            </w:pPr>
            <w:r w:rsidRPr="00092598">
              <w:rPr>
                <w:rFonts w:asciiTheme="minorHAnsi" w:hAnsiTheme="minorHAnsi" w:cstheme="minorHAnsi"/>
              </w:rPr>
              <w:t>Other</w:t>
            </w:r>
          </w:p>
        </w:tc>
      </w:tr>
      <w:tr w:rsidR="007D1C13" w:rsidRPr="00092598" w:rsidTr="007D1C13">
        <w:trPr>
          <w:trHeight w:val="198"/>
        </w:trPr>
        <w:tc>
          <w:tcPr>
            <w:tcW w:w="1678" w:type="dxa"/>
            <w:vMerge/>
          </w:tcPr>
          <w:p w:rsidR="007D1C13" w:rsidRPr="00092598" w:rsidRDefault="007D1C13" w:rsidP="00B97D9D">
            <w:pPr>
              <w:rPr>
                <w:rFonts w:asciiTheme="minorHAnsi" w:hAnsiTheme="minorHAnsi" w:cstheme="minorHAnsi"/>
              </w:rPr>
            </w:pPr>
          </w:p>
        </w:tc>
        <w:tc>
          <w:tcPr>
            <w:tcW w:w="1678" w:type="dxa"/>
            <w:vMerge/>
          </w:tcPr>
          <w:p w:rsidR="007D1C13" w:rsidRPr="00092598" w:rsidRDefault="007D1C13" w:rsidP="00B97D9D">
            <w:pPr>
              <w:rPr>
                <w:rFonts w:asciiTheme="minorHAnsi" w:hAnsiTheme="minorHAnsi" w:cstheme="minorHAnsi"/>
              </w:rPr>
            </w:pPr>
          </w:p>
        </w:tc>
        <w:tc>
          <w:tcPr>
            <w:tcW w:w="753" w:type="dxa"/>
          </w:tcPr>
          <w:p w:rsidR="007D1C13" w:rsidRPr="00092598" w:rsidRDefault="007D1C13" w:rsidP="00B97D9D">
            <w:pPr>
              <w:rPr>
                <w:rFonts w:asciiTheme="minorHAnsi" w:hAnsiTheme="minorHAnsi" w:cstheme="minorHAnsi"/>
              </w:rPr>
            </w:pPr>
            <w:r w:rsidRPr="00092598">
              <w:rPr>
                <w:rFonts w:asciiTheme="minorHAnsi" w:hAnsiTheme="minorHAnsi" w:cstheme="minorHAnsi"/>
              </w:rPr>
              <w:t>-80F</w:t>
            </w:r>
          </w:p>
        </w:tc>
        <w:tc>
          <w:tcPr>
            <w:tcW w:w="925" w:type="dxa"/>
          </w:tcPr>
          <w:p w:rsidR="007D1C13" w:rsidRPr="00092598" w:rsidRDefault="007D1C13" w:rsidP="00B97D9D">
            <w:pPr>
              <w:rPr>
                <w:rFonts w:asciiTheme="minorHAnsi" w:hAnsiTheme="minorHAnsi" w:cstheme="minorHAnsi"/>
              </w:rPr>
            </w:pPr>
            <w:r w:rsidRPr="00092598">
              <w:rPr>
                <w:rFonts w:asciiTheme="minorHAnsi" w:hAnsiTheme="minorHAnsi" w:cstheme="minorHAnsi"/>
              </w:rPr>
              <w:t>-20F</w:t>
            </w:r>
          </w:p>
        </w:tc>
        <w:tc>
          <w:tcPr>
            <w:tcW w:w="1678" w:type="dxa"/>
            <w:vMerge/>
          </w:tcPr>
          <w:p w:rsidR="007D1C13" w:rsidRPr="00092598" w:rsidRDefault="007D1C13" w:rsidP="00B97D9D">
            <w:pPr>
              <w:rPr>
                <w:rFonts w:asciiTheme="minorHAnsi" w:hAnsiTheme="minorHAnsi" w:cstheme="minorHAnsi"/>
              </w:rPr>
            </w:pPr>
          </w:p>
        </w:tc>
        <w:tc>
          <w:tcPr>
            <w:tcW w:w="1679" w:type="dxa"/>
            <w:vMerge/>
          </w:tcPr>
          <w:p w:rsidR="007D1C13" w:rsidRPr="00092598" w:rsidRDefault="007D1C13" w:rsidP="00B97D9D">
            <w:pPr>
              <w:rPr>
                <w:rFonts w:asciiTheme="minorHAnsi" w:hAnsiTheme="minorHAnsi" w:cstheme="minorHAnsi"/>
              </w:rPr>
            </w:pPr>
          </w:p>
        </w:tc>
        <w:tc>
          <w:tcPr>
            <w:tcW w:w="1679" w:type="dxa"/>
            <w:vMerge/>
          </w:tcPr>
          <w:p w:rsidR="007D1C13" w:rsidRPr="00092598" w:rsidRDefault="007D1C13" w:rsidP="00B97D9D">
            <w:pPr>
              <w:rPr>
                <w:rFonts w:asciiTheme="minorHAnsi" w:hAnsiTheme="minorHAnsi" w:cstheme="minorHAnsi"/>
              </w:rPr>
            </w:pPr>
          </w:p>
        </w:tc>
      </w:tr>
      <w:tr w:rsidR="007D1C13" w:rsidRPr="00092598" w:rsidTr="007D1C13">
        <w:tc>
          <w:tcPr>
            <w:tcW w:w="1678" w:type="dxa"/>
          </w:tcPr>
          <w:p w:rsidR="007D1C13"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1678" w:type="dxa"/>
          </w:tcPr>
          <w:p w:rsidR="007D1C13"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753" w:type="dxa"/>
          </w:tcPr>
          <w:p w:rsidR="007D1C13" w:rsidRPr="00092598" w:rsidRDefault="007D1C13" w:rsidP="00861D3A">
            <w:pPr>
              <w:jc w:val="center"/>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c>
          <w:tcPr>
            <w:tcW w:w="925" w:type="dxa"/>
          </w:tcPr>
          <w:p w:rsidR="007D1C13" w:rsidRPr="00092598" w:rsidRDefault="007D1C13" w:rsidP="00861D3A">
            <w:pPr>
              <w:jc w:val="center"/>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c>
          <w:tcPr>
            <w:tcW w:w="1678" w:type="dxa"/>
          </w:tcPr>
          <w:p w:rsidR="007D1C13" w:rsidRPr="00092598" w:rsidRDefault="007D1C13" w:rsidP="00861D3A">
            <w:pPr>
              <w:jc w:val="center"/>
              <w:rPr>
                <w:rFonts w:asciiTheme="minorHAnsi" w:hAnsiTheme="minorHAnsi" w:cstheme="minorHAnsi"/>
              </w:rPr>
            </w:pP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c>
          <w:tcPr>
            <w:tcW w:w="1679" w:type="dxa"/>
          </w:tcPr>
          <w:p w:rsidR="007D1C13" w:rsidRPr="00092598" w:rsidRDefault="007D1C13" w:rsidP="00861D3A">
            <w:pPr>
              <w:jc w:val="center"/>
              <w:rPr>
                <w:rFonts w:asciiTheme="minorHAnsi" w:hAnsiTheme="minorHAnsi" w:cstheme="minorHAnsi"/>
              </w:rPr>
            </w:pP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c>
          <w:tcPr>
            <w:tcW w:w="1679" w:type="dxa"/>
          </w:tcPr>
          <w:p w:rsidR="007D1C13"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r>
      <w:tr w:rsidR="007D1C13" w:rsidRPr="00092598" w:rsidTr="007D1C13">
        <w:tc>
          <w:tcPr>
            <w:tcW w:w="1678" w:type="dxa"/>
          </w:tcPr>
          <w:p w:rsidR="007D1C13"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1678" w:type="dxa"/>
          </w:tcPr>
          <w:p w:rsidR="007D1C13"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753" w:type="dxa"/>
          </w:tcPr>
          <w:p w:rsidR="007D1C13" w:rsidRPr="00092598" w:rsidRDefault="007D1C13" w:rsidP="00861D3A">
            <w:pPr>
              <w:jc w:val="center"/>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c>
          <w:tcPr>
            <w:tcW w:w="925" w:type="dxa"/>
          </w:tcPr>
          <w:p w:rsidR="007D1C13" w:rsidRPr="00092598" w:rsidRDefault="007D1C13" w:rsidP="00861D3A">
            <w:pPr>
              <w:jc w:val="center"/>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c>
          <w:tcPr>
            <w:tcW w:w="1678" w:type="dxa"/>
          </w:tcPr>
          <w:p w:rsidR="007D1C13" w:rsidRPr="00092598" w:rsidRDefault="007D1C13" w:rsidP="00861D3A">
            <w:pPr>
              <w:jc w:val="center"/>
              <w:rPr>
                <w:rFonts w:asciiTheme="minorHAnsi" w:hAnsiTheme="minorHAnsi" w:cstheme="minorHAnsi"/>
              </w:rPr>
            </w:pP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c>
          <w:tcPr>
            <w:tcW w:w="1679" w:type="dxa"/>
          </w:tcPr>
          <w:p w:rsidR="007D1C13" w:rsidRPr="00092598" w:rsidRDefault="007D1C13" w:rsidP="00861D3A">
            <w:pPr>
              <w:jc w:val="center"/>
              <w:rPr>
                <w:rFonts w:asciiTheme="minorHAnsi" w:hAnsiTheme="minorHAnsi" w:cstheme="minorHAnsi"/>
              </w:rPr>
            </w:pP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c>
          <w:tcPr>
            <w:tcW w:w="1679" w:type="dxa"/>
          </w:tcPr>
          <w:p w:rsidR="007D1C13"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r>
      <w:tr w:rsidR="007D1C13" w:rsidRPr="00092598" w:rsidTr="007D1C13">
        <w:tc>
          <w:tcPr>
            <w:tcW w:w="1678" w:type="dxa"/>
          </w:tcPr>
          <w:p w:rsidR="007D1C13"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1678" w:type="dxa"/>
          </w:tcPr>
          <w:p w:rsidR="007D1C13"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753" w:type="dxa"/>
          </w:tcPr>
          <w:p w:rsidR="007D1C13" w:rsidRPr="00092598" w:rsidRDefault="007D1C13" w:rsidP="00861D3A">
            <w:pPr>
              <w:jc w:val="center"/>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c>
          <w:tcPr>
            <w:tcW w:w="925" w:type="dxa"/>
          </w:tcPr>
          <w:p w:rsidR="007D1C13" w:rsidRPr="00092598" w:rsidRDefault="007D1C13" w:rsidP="00861D3A">
            <w:pPr>
              <w:jc w:val="center"/>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c>
          <w:tcPr>
            <w:tcW w:w="1678" w:type="dxa"/>
          </w:tcPr>
          <w:p w:rsidR="007D1C13" w:rsidRPr="00092598" w:rsidRDefault="007D1C13" w:rsidP="00861D3A">
            <w:pPr>
              <w:jc w:val="center"/>
              <w:rPr>
                <w:rFonts w:asciiTheme="minorHAnsi" w:hAnsiTheme="minorHAnsi" w:cstheme="minorHAnsi"/>
              </w:rPr>
            </w:pP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c>
          <w:tcPr>
            <w:tcW w:w="1679" w:type="dxa"/>
          </w:tcPr>
          <w:p w:rsidR="007D1C13" w:rsidRPr="00092598" w:rsidRDefault="007D1C13" w:rsidP="00861D3A">
            <w:pPr>
              <w:jc w:val="center"/>
              <w:rPr>
                <w:rFonts w:asciiTheme="minorHAnsi" w:hAnsiTheme="minorHAnsi" w:cstheme="minorHAnsi"/>
              </w:rPr>
            </w:pP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c>
          <w:tcPr>
            <w:tcW w:w="1679" w:type="dxa"/>
          </w:tcPr>
          <w:p w:rsidR="007D1C13"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r>
      <w:tr w:rsidR="007D1C13" w:rsidRPr="00092598" w:rsidTr="007D1C13">
        <w:tc>
          <w:tcPr>
            <w:tcW w:w="1678" w:type="dxa"/>
          </w:tcPr>
          <w:p w:rsidR="007D1C13"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1678" w:type="dxa"/>
          </w:tcPr>
          <w:p w:rsidR="007D1C13"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753" w:type="dxa"/>
          </w:tcPr>
          <w:p w:rsidR="007D1C13" w:rsidRPr="00092598" w:rsidRDefault="007D1C13" w:rsidP="00861D3A">
            <w:pPr>
              <w:jc w:val="center"/>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c>
          <w:tcPr>
            <w:tcW w:w="925" w:type="dxa"/>
          </w:tcPr>
          <w:p w:rsidR="007D1C13" w:rsidRPr="00092598" w:rsidRDefault="007D1C13" w:rsidP="00861D3A">
            <w:pPr>
              <w:jc w:val="center"/>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c>
          <w:tcPr>
            <w:tcW w:w="1678" w:type="dxa"/>
          </w:tcPr>
          <w:p w:rsidR="007D1C13" w:rsidRPr="00092598" w:rsidRDefault="007D1C13" w:rsidP="00861D3A">
            <w:pPr>
              <w:jc w:val="center"/>
              <w:rPr>
                <w:rFonts w:asciiTheme="minorHAnsi" w:hAnsiTheme="minorHAnsi" w:cstheme="minorHAnsi"/>
              </w:rPr>
            </w:pP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c>
          <w:tcPr>
            <w:tcW w:w="1679" w:type="dxa"/>
          </w:tcPr>
          <w:p w:rsidR="007D1C13" w:rsidRPr="00092598" w:rsidRDefault="007D1C13" w:rsidP="00861D3A">
            <w:pPr>
              <w:jc w:val="center"/>
              <w:rPr>
                <w:rFonts w:asciiTheme="minorHAnsi" w:hAnsiTheme="minorHAnsi" w:cstheme="minorHAnsi"/>
              </w:rPr>
            </w:pP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c>
          <w:tcPr>
            <w:tcW w:w="1679" w:type="dxa"/>
          </w:tcPr>
          <w:p w:rsidR="007D1C13"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r>
      <w:tr w:rsidR="007D1C13" w:rsidRPr="00092598" w:rsidTr="007D1C13">
        <w:tc>
          <w:tcPr>
            <w:tcW w:w="1678" w:type="dxa"/>
          </w:tcPr>
          <w:p w:rsidR="007D1C13"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1678" w:type="dxa"/>
          </w:tcPr>
          <w:p w:rsidR="007D1C13"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753" w:type="dxa"/>
          </w:tcPr>
          <w:p w:rsidR="007D1C13" w:rsidRPr="00092598" w:rsidRDefault="007D1C13" w:rsidP="00861D3A">
            <w:pPr>
              <w:jc w:val="center"/>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c>
          <w:tcPr>
            <w:tcW w:w="925" w:type="dxa"/>
          </w:tcPr>
          <w:p w:rsidR="007D1C13" w:rsidRPr="00092598" w:rsidRDefault="007D1C13" w:rsidP="00861D3A">
            <w:pPr>
              <w:jc w:val="center"/>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c>
          <w:tcPr>
            <w:tcW w:w="1678" w:type="dxa"/>
          </w:tcPr>
          <w:p w:rsidR="007D1C13" w:rsidRPr="00092598" w:rsidRDefault="007D1C13" w:rsidP="00861D3A">
            <w:pPr>
              <w:jc w:val="center"/>
              <w:rPr>
                <w:rFonts w:asciiTheme="minorHAnsi" w:hAnsiTheme="minorHAnsi" w:cstheme="minorHAnsi"/>
              </w:rPr>
            </w:pP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c>
          <w:tcPr>
            <w:tcW w:w="1679" w:type="dxa"/>
          </w:tcPr>
          <w:p w:rsidR="007D1C13" w:rsidRPr="00092598" w:rsidRDefault="007D1C13" w:rsidP="00861D3A">
            <w:pPr>
              <w:jc w:val="center"/>
              <w:rPr>
                <w:rFonts w:asciiTheme="minorHAnsi" w:hAnsiTheme="minorHAnsi" w:cstheme="minorHAnsi"/>
              </w:rPr>
            </w:pP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c>
        <w:tc>
          <w:tcPr>
            <w:tcW w:w="1679" w:type="dxa"/>
          </w:tcPr>
          <w:p w:rsidR="007D1C13" w:rsidRPr="00092598" w:rsidRDefault="00861D3A" w:rsidP="00861D3A">
            <w:pPr>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r>
    </w:tbl>
    <w:p w:rsidR="007D1C13" w:rsidRPr="00092598" w:rsidRDefault="007D1C13" w:rsidP="00B97D9D">
      <w:pPr>
        <w:ind w:left="4320"/>
        <w:jc w:val="both"/>
        <w:rPr>
          <w:rFonts w:asciiTheme="minorHAnsi" w:hAnsiTheme="minorHAnsi" w:cstheme="minorHAnsi"/>
        </w:rPr>
      </w:pPr>
      <w:r w:rsidRPr="00092598">
        <w:rPr>
          <w:rFonts w:asciiTheme="minorHAnsi" w:hAnsiTheme="minorHAnsi" w:cstheme="minorHAnsi"/>
        </w:rPr>
        <w:tab/>
      </w:r>
      <w:r w:rsidRPr="00092598">
        <w:rPr>
          <w:rFonts w:asciiTheme="minorHAnsi" w:hAnsiTheme="minorHAnsi" w:cstheme="minorHAnsi"/>
        </w:rPr>
        <w:tab/>
        <w:t>-80F=minus 80 freezer</w:t>
      </w:r>
      <w:r w:rsidR="00B97D9D" w:rsidRPr="00092598">
        <w:rPr>
          <w:rFonts w:asciiTheme="minorHAnsi" w:hAnsiTheme="minorHAnsi" w:cstheme="minorHAnsi"/>
        </w:rPr>
        <w:t>, -20F=minus 20 freeze</w:t>
      </w:r>
      <w:r w:rsidRPr="00092598">
        <w:rPr>
          <w:rFonts w:asciiTheme="minorHAnsi" w:hAnsiTheme="minorHAnsi" w:cstheme="minorHAnsi"/>
        </w:rPr>
        <w:tab/>
      </w:r>
      <w:r w:rsidRPr="00092598">
        <w:rPr>
          <w:rFonts w:asciiTheme="minorHAnsi" w:hAnsiTheme="minorHAnsi" w:cstheme="minorHAnsi"/>
        </w:rPr>
        <w:tab/>
      </w:r>
      <w:r w:rsidRPr="00092598">
        <w:rPr>
          <w:rFonts w:asciiTheme="minorHAnsi" w:hAnsiTheme="minorHAnsi" w:cstheme="minorHAnsi"/>
        </w:rPr>
        <w:tab/>
      </w:r>
    </w:p>
    <w:p w:rsidR="007D1C13" w:rsidRPr="00092598" w:rsidRDefault="007D1C13" w:rsidP="00B97D9D">
      <w:pPr>
        <w:pStyle w:val="ListParagraph"/>
        <w:numPr>
          <w:ilvl w:val="0"/>
          <w:numId w:val="13"/>
        </w:numPr>
        <w:jc w:val="both"/>
        <w:rPr>
          <w:rFonts w:asciiTheme="minorHAnsi" w:hAnsiTheme="minorHAnsi" w:cstheme="minorHAnsi"/>
        </w:rPr>
      </w:pPr>
      <w:r w:rsidRPr="00092598">
        <w:rPr>
          <w:rFonts w:asciiTheme="minorHAnsi" w:hAnsiTheme="minorHAnsi" w:cstheme="minorHAnsi"/>
        </w:rPr>
        <w:t>Personal Protective Equipment (PPE)</w:t>
      </w:r>
    </w:p>
    <w:p w:rsidR="007D1C13" w:rsidRPr="00092598" w:rsidRDefault="007D1C13" w:rsidP="00B97D9D">
      <w:pPr>
        <w:jc w:val="both"/>
        <w:rPr>
          <w:rFonts w:asciiTheme="minorHAnsi" w:hAnsiTheme="minorHAnsi" w:cstheme="minorHAnsi"/>
        </w:rPr>
      </w:pPr>
      <w:r w:rsidRPr="00092598">
        <w:rPr>
          <w:rFonts w:asciiTheme="minorHAnsi" w:hAnsiTheme="minorHAnsi" w:cstheme="minorHAnsi"/>
        </w:rPr>
        <w:t xml:space="preserve">Please check all of the PPE and equipment to be used by personnel </w:t>
      </w:r>
    </w:p>
    <w:p w:rsidR="007D1C13" w:rsidRPr="00092598" w:rsidRDefault="007D1C13" w:rsidP="00B97D9D">
      <w:pPr>
        <w:jc w:val="both"/>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Eye/Face protection </w:t>
      </w:r>
      <w:r w:rsidRPr="00092598">
        <w:rPr>
          <w:rFonts w:asciiTheme="minorHAnsi" w:hAnsiTheme="minorHAnsi" w:cstheme="minorHAnsi"/>
        </w:rPr>
        <w:tab/>
      </w:r>
      <w:r w:rsidRPr="00092598">
        <w:rPr>
          <w:rFonts w:asciiTheme="minorHAnsi" w:hAnsiTheme="minorHAnsi" w:cstheme="minorHAnsi"/>
        </w:rPr>
        <w:tab/>
      </w:r>
      <w:r w:rsidRPr="00092598">
        <w:rPr>
          <w:rFonts w:asciiTheme="minorHAnsi" w:hAnsiTheme="minorHAnsi" w:cstheme="minorHAnsi"/>
        </w:rPr>
        <w:tab/>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w:t>
      </w:r>
      <w:r w:rsidR="006945A6">
        <w:rPr>
          <w:rFonts w:asciiTheme="minorHAnsi" w:hAnsiTheme="minorHAnsi" w:cstheme="minorHAnsi"/>
        </w:rPr>
        <w:t xml:space="preserve">Automatic pipettors     </w:t>
      </w:r>
      <w:r w:rsidR="006945A6">
        <w:rPr>
          <w:rFonts w:asciiTheme="minorHAnsi" w:hAnsiTheme="minorHAnsi" w:cstheme="minorHAnsi"/>
        </w:rPr>
        <w:tab/>
      </w:r>
      <w:r w:rsidRPr="00092598">
        <w:rPr>
          <w:rFonts w:asciiTheme="minorHAnsi" w:hAnsiTheme="minorHAnsi" w:cstheme="minorHAnsi"/>
        </w:rPr>
        <w:tab/>
      </w:r>
      <w:r w:rsidR="006945A6">
        <w:rPr>
          <w:rFonts w:asciiTheme="minorHAnsi" w:hAnsiTheme="minorHAnsi" w:cstheme="minorHAnsi"/>
        </w:rPr>
        <w:t xml:space="preserve">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w:t>
      </w:r>
      <w:r w:rsidR="006945A6">
        <w:rPr>
          <w:rFonts w:asciiTheme="minorHAnsi" w:hAnsiTheme="minorHAnsi" w:cstheme="minorHAnsi"/>
        </w:rPr>
        <w:t>Lab Coat</w:t>
      </w:r>
    </w:p>
    <w:p w:rsidR="007D1C13" w:rsidRPr="00092598" w:rsidRDefault="007D1C13" w:rsidP="00B97D9D">
      <w:pPr>
        <w:jc w:val="both"/>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Head cover</w:t>
      </w:r>
      <w:r w:rsidRPr="00092598">
        <w:rPr>
          <w:rFonts w:asciiTheme="minorHAnsi" w:hAnsiTheme="minorHAnsi" w:cstheme="minorHAnsi"/>
        </w:rPr>
        <w:tab/>
      </w:r>
      <w:r w:rsidRPr="00092598">
        <w:rPr>
          <w:rFonts w:asciiTheme="minorHAnsi" w:hAnsiTheme="minorHAnsi" w:cstheme="minorHAnsi"/>
        </w:rPr>
        <w:tab/>
      </w:r>
      <w:r w:rsidRPr="00092598">
        <w:rPr>
          <w:rFonts w:asciiTheme="minorHAnsi" w:hAnsiTheme="minorHAnsi" w:cstheme="minorHAnsi"/>
        </w:rPr>
        <w:tab/>
      </w:r>
      <w:r w:rsidRPr="00092598">
        <w:rPr>
          <w:rFonts w:asciiTheme="minorHAnsi" w:hAnsiTheme="minorHAnsi" w:cstheme="minorHAnsi"/>
        </w:rPr>
        <w:tab/>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w:t>
      </w:r>
      <w:r w:rsidR="006945A6">
        <w:rPr>
          <w:rFonts w:asciiTheme="minorHAnsi" w:hAnsiTheme="minorHAnsi" w:cstheme="minorHAnsi"/>
        </w:rPr>
        <w:t xml:space="preserve">Tyveks/Disposable gowns                  </w:t>
      </w:r>
      <w:r w:rsidR="006945A6" w:rsidRPr="00092598">
        <w:rPr>
          <w:rFonts w:asciiTheme="minorHAnsi" w:hAnsiTheme="minorHAnsi" w:cstheme="minorHAnsi"/>
        </w:rPr>
        <w:fldChar w:fldCharType="begin">
          <w:ffData>
            <w:name w:val="Check6"/>
            <w:enabled/>
            <w:calcOnExit w:val="0"/>
            <w:checkBox>
              <w:size w:val="24"/>
              <w:default w:val="0"/>
            </w:checkBox>
          </w:ffData>
        </w:fldChar>
      </w:r>
      <w:r w:rsidR="006945A6"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6945A6" w:rsidRPr="00092598">
        <w:rPr>
          <w:rFonts w:asciiTheme="minorHAnsi" w:hAnsiTheme="minorHAnsi" w:cstheme="minorHAnsi"/>
        </w:rPr>
        <w:fldChar w:fldCharType="end"/>
      </w:r>
      <w:r w:rsidR="006945A6">
        <w:rPr>
          <w:rFonts w:asciiTheme="minorHAnsi" w:hAnsiTheme="minorHAnsi" w:cstheme="minorHAnsi"/>
        </w:rPr>
        <w:t xml:space="preserve"> Other</w:t>
      </w:r>
    </w:p>
    <w:p w:rsidR="007D1C13" w:rsidRPr="00092598" w:rsidRDefault="007D1C13" w:rsidP="00B97D9D">
      <w:pPr>
        <w:jc w:val="both"/>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Shoe covers</w:t>
      </w:r>
      <w:r w:rsidRPr="00092598">
        <w:rPr>
          <w:rFonts w:asciiTheme="minorHAnsi" w:hAnsiTheme="minorHAnsi" w:cstheme="minorHAnsi"/>
        </w:rPr>
        <w:tab/>
      </w:r>
      <w:r w:rsidRPr="00092598">
        <w:rPr>
          <w:rFonts w:asciiTheme="minorHAnsi" w:hAnsiTheme="minorHAnsi" w:cstheme="minorHAnsi"/>
        </w:rPr>
        <w:tab/>
      </w:r>
      <w:r w:rsidRPr="00092598">
        <w:rPr>
          <w:rFonts w:asciiTheme="minorHAnsi" w:hAnsiTheme="minorHAnsi" w:cstheme="minorHAnsi"/>
        </w:rPr>
        <w:tab/>
      </w:r>
      <w:r w:rsidRPr="00092598">
        <w:rPr>
          <w:rFonts w:asciiTheme="minorHAnsi" w:hAnsiTheme="minorHAnsi" w:cstheme="minorHAnsi"/>
        </w:rPr>
        <w:tab/>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Safety centrifuge/blender/grinder</w:t>
      </w:r>
    </w:p>
    <w:p w:rsidR="007D1C13" w:rsidRPr="00092598" w:rsidRDefault="007D1C13" w:rsidP="00B97D9D">
      <w:pPr>
        <w:jc w:val="both"/>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Gloves</w:t>
      </w:r>
      <w:r w:rsidRPr="00092598">
        <w:rPr>
          <w:rFonts w:asciiTheme="minorHAnsi" w:hAnsiTheme="minorHAnsi" w:cstheme="minorHAnsi"/>
        </w:rPr>
        <w:tab/>
      </w:r>
      <w:r w:rsidRPr="00092598">
        <w:rPr>
          <w:rFonts w:asciiTheme="minorHAnsi" w:hAnsiTheme="minorHAnsi" w:cstheme="minorHAnsi"/>
        </w:rPr>
        <w:tab/>
      </w:r>
      <w:r w:rsidRPr="00092598">
        <w:rPr>
          <w:rFonts w:asciiTheme="minorHAnsi" w:hAnsiTheme="minorHAnsi" w:cstheme="minorHAnsi"/>
        </w:rPr>
        <w:tab/>
      </w:r>
      <w:r w:rsidRPr="00092598">
        <w:rPr>
          <w:rFonts w:asciiTheme="minorHAnsi" w:hAnsiTheme="minorHAnsi" w:cstheme="minorHAnsi"/>
        </w:rPr>
        <w:tab/>
      </w:r>
      <w:r w:rsidR="00B97D9D" w:rsidRPr="00092598">
        <w:rPr>
          <w:rFonts w:asciiTheme="minorHAnsi" w:hAnsiTheme="minorHAnsi" w:cstheme="minorHAnsi"/>
        </w:rPr>
        <w:tab/>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N95 particulate respirator</w:t>
      </w:r>
      <w:r w:rsidR="007C10B1">
        <w:rPr>
          <w:rFonts w:asciiTheme="minorHAnsi" w:hAnsiTheme="minorHAnsi" w:cstheme="minorHAnsi"/>
        </w:rPr>
        <w:t xml:space="preserve"> (if yes, contact EHS)</w:t>
      </w:r>
    </w:p>
    <w:p w:rsidR="007D1C13" w:rsidRPr="00092598" w:rsidRDefault="007D1C13" w:rsidP="00B97D9D">
      <w:pPr>
        <w:jc w:val="both"/>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006945A6">
        <w:rPr>
          <w:rFonts w:asciiTheme="minorHAnsi" w:hAnsiTheme="minorHAnsi" w:cstheme="minorHAnsi"/>
        </w:rPr>
        <w:t xml:space="preserve"> Manual pipettors</w:t>
      </w:r>
      <w:r w:rsidRPr="00092598">
        <w:rPr>
          <w:rFonts w:asciiTheme="minorHAnsi" w:hAnsiTheme="minorHAnsi" w:cstheme="minorHAnsi"/>
        </w:rPr>
        <w:tab/>
      </w:r>
      <w:r w:rsidRPr="00092598">
        <w:rPr>
          <w:rFonts w:asciiTheme="minorHAnsi" w:hAnsiTheme="minorHAnsi" w:cstheme="minorHAnsi"/>
        </w:rPr>
        <w:tab/>
      </w:r>
      <w:r w:rsidRPr="00092598">
        <w:rPr>
          <w:rFonts w:asciiTheme="minorHAnsi" w:hAnsiTheme="minorHAnsi" w:cstheme="minorHAnsi"/>
        </w:rPr>
        <w:tab/>
      </w:r>
      <w:r w:rsidR="00B97D9D" w:rsidRPr="00092598">
        <w:rPr>
          <w:rFonts w:asciiTheme="minorHAnsi" w:hAnsiTheme="minorHAnsi" w:cstheme="minorHAnsi"/>
        </w:rPr>
        <w:tab/>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PAPR (HEPA) respirator</w:t>
      </w:r>
      <w:r w:rsidR="007C10B1">
        <w:rPr>
          <w:rFonts w:asciiTheme="minorHAnsi" w:hAnsiTheme="minorHAnsi" w:cstheme="minorHAnsi"/>
        </w:rPr>
        <w:t xml:space="preserve"> (if yes, contact EHS)</w:t>
      </w:r>
    </w:p>
    <w:p w:rsidR="007D1C13" w:rsidRPr="00092598" w:rsidRDefault="007D1C13" w:rsidP="00B97D9D">
      <w:pPr>
        <w:pStyle w:val="Heading2"/>
        <w:rPr>
          <w:rFonts w:asciiTheme="minorHAnsi" w:hAnsiTheme="minorHAnsi" w:cstheme="minorHAnsi"/>
        </w:rPr>
      </w:pPr>
      <w:r w:rsidRPr="00092598">
        <w:rPr>
          <w:rFonts w:asciiTheme="minorHAnsi" w:hAnsiTheme="minorHAnsi" w:cstheme="minorHAnsi"/>
        </w:rPr>
        <w:t xml:space="preserve">Section V: Recombinant DNA </w:t>
      </w:r>
    </w:p>
    <w:p w:rsidR="00B97D9D" w:rsidRPr="00092598" w:rsidRDefault="00B97D9D" w:rsidP="00B97D9D">
      <w:pPr>
        <w:rPr>
          <w:rFonts w:asciiTheme="minorHAnsi" w:hAnsiTheme="minorHAnsi" w:cstheme="minorHAnsi"/>
        </w:rPr>
      </w:pPr>
    </w:p>
    <w:p w:rsidR="00B97D9D" w:rsidRPr="00092598" w:rsidRDefault="00B97D9D" w:rsidP="00B97D9D">
      <w:pPr>
        <w:pStyle w:val="ListParagraph"/>
        <w:numPr>
          <w:ilvl w:val="0"/>
          <w:numId w:val="15"/>
        </w:numPr>
        <w:rPr>
          <w:rFonts w:asciiTheme="minorHAnsi" w:hAnsiTheme="minorHAnsi" w:cstheme="minorHAnsi"/>
        </w:rPr>
      </w:pPr>
      <w:r w:rsidRPr="00092598">
        <w:rPr>
          <w:rFonts w:asciiTheme="minorHAnsi" w:hAnsiTheme="minorHAnsi" w:cstheme="minorHAnsi"/>
        </w:rPr>
        <w:t xml:space="preserve">Will your project involve rDNA work? 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p w:rsidR="00B97D9D" w:rsidRPr="00092598" w:rsidRDefault="00B97D9D" w:rsidP="00B97D9D">
      <w:pPr>
        <w:ind w:left="360"/>
        <w:rPr>
          <w:rFonts w:asciiTheme="minorHAnsi" w:hAnsiTheme="minorHAnsi" w:cstheme="minorHAnsi"/>
        </w:rPr>
      </w:pPr>
      <w:r w:rsidRPr="00092598">
        <w:rPr>
          <w:rFonts w:asciiTheme="minorHAnsi" w:hAnsiTheme="minorHAnsi" w:cstheme="minorHAnsi"/>
        </w:rPr>
        <w:t>If yes, please complete this section</w:t>
      </w:r>
    </w:p>
    <w:p w:rsidR="00B97D9D" w:rsidRPr="00092598" w:rsidRDefault="00B97D9D" w:rsidP="00B97D9D">
      <w:pPr>
        <w:ind w:left="360"/>
        <w:rPr>
          <w:rFonts w:asciiTheme="minorHAnsi" w:hAnsiTheme="minorHAnsi" w:cstheme="minorHAnsi"/>
          <w:b/>
          <w:color w:val="C0504D" w:themeColor="accent2"/>
        </w:rPr>
      </w:pPr>
      <w:r w:rsidRPr="00092598">
        <w:rPr>
          <w:rFonts w:asciiTheme="minorHAnsi" w:hAnsiTheme="minorHAnsi" w:cstheme="minorHAnsi"/>
        </w:rPr>
        <w:t xml:space="preserve">If your project </w:t>
      </w:r>
      <w:r w:rsidRPr="00092598">
        <w:rPr>
          <w:rFonts w:asciiTheme="minorHAnsi" w:hAnsiTheme="minorHAnsi" w:cstheme="minorHAnsi"/>
          <w:b/>
          <w:color w:val="C0504D" w:themeColor="accent2"/>
        </w:rPr>
        <w:t>does not</w:t>
      </w:r>
      <w:r w:rsidRPr="00092598">
        <w:rPr>
          <w:rFonts w:asciiTheme="minorHAnsi" w:hAnsiTheme="minorHAnsi" w:cstheme="minorHAnsi"/>
          <w:color w:val="C0504D" w:themeColor="accent2"/>
        </w:rPr>
        <w:t xml:space="preserve"> </w:t>
      </w:r>
      <w:r w:rsidRPr="00092598">
        <w:rPr>
          <w:rFonts w:asciiTheme="minorHAnsi" w:hAnsiTheme="minorHAnsi" w:cstheme="minorHAnsi"/>
        </w:rPr>
        <w:t xml:space="preserve">involve rDNA, Please </w:t>
      </w:r>
      <w:r w:rsidRPr="00092598">
        <w:rPr>
          <w:rFonts w:asciiTheme="minorHAnsi" w:hAnsiTheme="minorHAnsi" w:cstheme="minorHAnsi"/>
          <w:b/>
          <w:color w:val="C0504D" w:themeColor="accent2"/>
        </w:rPr>
        <w:t>go to the next section</w:t>
      </w:r>
    </w:p>
    <w:p w:rsidR="00B97D9D" w:rsidRPr="00092598" w:rsidRDefault="00B97D9D" w:rsidP="00B97D9D">
      <w:pPr>
        <w:ind w:left="360"/>
        <w:rPr>
          <w:rFonts w:asciiTheme="minorHAnsi" w:hAnsiTheme="minorHAnsi" w:cstheme="minorHAnsi"/>
        </w:rPr>
      </w:pPr>
    </w:p>
    <w:p w:rsidR="00B97D9D" w:rsidRPr="00092598" w:rsidRDefault="00B97D9D" w:rsidP="00B97D9D">
      <w:pPr>
        <w:pStyle w:val="ListParagraph"/>
        <w:numPr>
          <w:ilvl w:val="0"/>
          <w:numId w:val="15"/>
        </w:numPr>
        <w:rPr>
          <w:rFonts w:asciiTheme="minorHAnsi" w:hAnsiTheme="minorHAnsi" w:cstheme="minorHAnsi"/>
          <w:color w:val="000000" w:themeColor="text1"/>
        </w:rPr>
      </w:pPr>
      <w:r w:rsidRPr="00092598">
        <w:rPr>
          <w:rFonts w:asciiTheme="minorHAnsi" w:hAnsiTheme="minorHAnsi" w:cstheme="minorHAnsi"/>
          <w:color w:val="000000" w:themeColor="text1"/>
        </w:rPr>
        <w:t xml:space="preserve">Are you using human DNA?  </w:t>
      </w: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p w:rsidR="00B97D9D" w:rsidRPr="00092598" w:rsidRDefault="00B97D9D" w:rsidP="00B97D9D">
      <w:pPr>
        <w:ind w:left="360"/>
        <w:rPr>
          <w:rFonts w:asciiTheme="minorHAnsi" w:hAnsiTheme="minorHAnsi" w:cstheme="minorHAnsi"/>
          <w:color w:val="000000" w:themeColor="text1"/>
        </w:rPr>
      </w:pPr>
      <w:r w:rsidRPr="00092598">
        <w:rPr>
          <w:rFonts w:asciiTheme="minorHAnsi" w:hAnsiTheme="minorHAnsi" w:cstheme="minorHAnsi"/>
          <w:color w:val="000000" w:themeColor="text1"/>
        </w:rPr>
        <w:t>If yes, please also complete Section</w:t>
      </w:r>
      <w:r w:rsidR="003C04FF">
        <w:rPr>
          <w:rFonts w:asciiTheme="minorHAnsi" w:hAnsiTheme="minorHAnsi" w:cstheme="minorHAnsi"/>
          <w:color w:val="000000" w:themeColor="text1"/>
        </w:rPr>
        <w:t xml:space="preserve"> VIII</w:t>
      </w:r>
    </w:p>
    <w:p w:rsidR="00B97D9D" w:rsidRPr="00092598" w:rsidRDefault="00B97D9D" w:rsidP="00B97D9D">
      <w:pPr>
        <w:ind w:left="360"/>
        <w:rPr>
          <w:rFonts w:asciiTheme="minorHAnsi" w:hAnsiTheme="minorHAnsi" w:cstheme="minorHAnsi"/>
          <w:color w:val="000000" w:themeColor="text1"/>
        </w:rPr>
      </w:pPr>
    </w:p>
    <w:p w:rsidR="00B97D9D" w:rsidRPr="00092598" w:rsidRDefault="00B97D9D" w:rsidP="00B97D9D">
      <w:pPr>
        <w:pStyle w:val="ListParagraph"/>
        <w:numPr>
          <w:ilvl w:val="0"/>
          <w:numId w:val="15"/>
        </w:numPr>
        <w:rPr>
          <w:rFonts w:asciiTheme="minorHAnsi" w:hAnsiTheme="minorHAnsi" w:cstheme="minorHAnsi"/>
          <w:color w:val="000000" w:themeColor="text1"/>
        </w:rPr>
      </w:pPr>
      <w:r w:rsidRPr="00092598">
        <w:rPr>
          <w:rFonts w:asciiTheme="minorHAnsi" w:hAnsiTheme="minorHAnsi" w:cstheme="minorHAnsi"/>
          <w:color w:val="000000" w:themeColor="text1"/>
        </w:rPr>
        <w:t xml:space="preserve">Give a brief summary of your proposed use of rDNA: </w:t>
      </w:r>
      <w:r w:rsidRPr="00092598">
        <w:rPr>
          <w:rFonts w:asciiTheme="minorHAnsi" w:hAnsiTheme="minorHAnsi" w:cstheme="minorHAnsi"/>
          <w:color w:val="000000" w:themeColor="text1"/>
        </w:rPr>
        <w:fldChar w:fldCharType="begin">
          <w:ffData>
            <w:name w:val="Text33"/>
            <w:enabled/>
            <w:calcOnExit w:val="0"/>
            <w:textInput/>
          </w:ffData>
        </w:fldChar>
      </w:r>
      <w:bookmarkStart w:id="38" w:name="Text33"/>
      <w:r w:rsidRPr="00092598">
        <w:rPr>
          <w:rFonts w:asciiTheme="minorHAnsi" w:hAnsiTheme="minorHAnsi" w:cstheme="minorHAnsi"/>
          <w:color w:val="000000" w:themeColor="text1"/>
        </w:rPr>
        <w:instrText xml:space="preserve"> FORMTEXT </w:instrText>
      </w:r>
      <w:r w:rsidRPr="00092598">
        <w:rPr>
          <w:rFonts w:asciiTheme="minorHAnsi" w:hAnsiTheme="minorHAnsi" w:cstheme="minorHAnsi"/>
          <w:color w:val="000000" w:themeColor="text1"/>
        </w:rPr>
      </w:r>
      <w:r w:rsidRPr="00092598">
        <w:rPr>
          <w:rFonts w:asciiTheme="minorHAnsi" w:hAnsiTheme="minorHAnsi" w:cstheme="minorHAnsi"/>
          <w:color w:val="000000" w:themeColor="text1"/>
        </w:rPr>
        <w:fldChar w:fldCharType="separate"/>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Pr="00092598">
        <w:rPr>
          <w:rFonts w:asciiTheme="minorHAnsi" w:hAnsiTheme="minorHAnsi" w:cstheme="minorHAnsi"/>
          <w:color w:val="000000" w:themeColor="text1"/>
        </w:rPr>
        <w:fldChar w:fldCharType="end"/>
      </w:r>
      <w:bookmarkEnd w:id="38"/>
    </w:p>
    <w:p w:rsidR="00B97D9D" w:rsidRPr="00092598" w:rsidRDefault="00B97D9D" w:rsidP="00B97D9D">
      <w:pPr>
        <w:pStyle w:val="ListParagraph"/>
        <w:ind w:left="360"/>
        <w:rPr>
          <w:rFonts w:asciiTheme="minorHAnsi" w:hAnsiTheme="minorHAnsi" w:cstheme="minorHAnsi"/>
          <w:color w:val="000000" w:themeColor="text1"/>
        </w:rPr>
      </w:pPr>
    </w:p>
    <w:p w:rsidR="00B97D9D" w:rsidRPr="00092598" w:rsidRDefault="00B97D9D" w:rsidP="00B97D9D">
      <w:pPr>
        <w:pStyle w:val="ListParagraph"/>
        <w:numPr>
          <w:ilvl w:val="0"/>
          <w:numId w:val="15"/>
        </w:num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 xml:space="preserve">Please answer the following questions to determine if this project is exempt under the NIH Guidelines </w:t>
      </w:r>
    </w:p>
    <w:p w:rsidR="00B97D9D" w:rsidRPr="00092598" w:rsidRDefault="00B97D9D" w:rsidP="00B97D9D">
      <w:pPr>
        <w:pStyle w:val="ListParagraph"/>
        <w:numPr>
          <w:ilvl w:val="0"/>
          <w:numId w:val="17"/>
        </w:num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 xml:space="preserve">Are any of the rDNA segment(s) placed inside a viable organism or virus? </w:t>
      </w: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N/A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p w:rsidR="00B97D9D" w:rsidRPr="00092598" w:rsidRDefault="00B97D9D" w:rsidP="00B97D9D">
      <w:pPr>
        <w:pStyle w:val="ListParagraph"/>
        <w:numPr>
          <w:ilvl w:val="0"/>
          <w:numId w:val="17"/>
        </w:num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lastRenderedPageBreak/>
        <w:t xml:space="preserve">Are the entire rDNA segment(s) from a single non-chromosomal or single viral DNA source? </w:t>
      </w:r>
    </w:p>
    <w:p w:rsidR="00B97D9D" w:rsidRPr="00092598" w:rsidRDefault="00B97D9D" w:rsidP="00B97D9D">
      <w:pPr>
        <w:pStyle w:val="ListParagraph"/>
        <w:spacing w:line="276" w:lineRule="auto"/>
        <w:rPr>
          <w:rFonts w:asciiTheme="minorHAnsi" w:hAnsiTheme="minorHAnsi" w:cstheme="minorHAnsi"/>
        </w:rPr>
      </w:pP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N/A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p w:rsidR="00B97D9D" w:rsidRPr="00092598" w:rsidRDefault="00B97D9D" w:rsidP="00B97D9D">
      <w:pPr>
        <w:pStyle w:val="ListParagraph"/>
        <w:numPr>
          <w:ilvl w:val="0"/>
          <w:numId w:val="17"/>
        </w:num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 xml:space="preserve">Are the entire rDNA segment(s) from a prokaryotic host (including indigenous plasmids or viruses) and only propagated in that host? </w:t>
      </w: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N/A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p w:rsidR="00B97D9D" w:rsidRPr="00092598" w:rsidRDefault="00B97D9D" w:rsidP="00B97D9D">
      <w:pPr>
        <w:pStyle w:val="ListParagraph"/>
        <w:numPr>
          <w:ilvl w:val="0"/>
          <w:numId w:val="17"/>
        </w:num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 xml:space="preserve">Are the entire rDNA segment(s) from a single eukaryotic host (including chloroplasts, mitochondria, plasmids – </w:t>
      </w:r>
      <w:r w:rsidRPr="00092598">
        <w:rPr>
          <w:rFonts w:asciiTheme="minorHAnsi" w:hAnsiTheme="minorHAnsi" w:cstheme="minorHAnsi"/>
          <w:b/>
          <w:color w:val="000000" w:themeColor="text1"/>
        </w:rPr>
        <w:t>but excluding viruses</w:t>
      </w:r>
      <w:r w:rsidRPr="00092598">
        <w:rPr>
          <w:rFonts w:asciiTheme="minorHAnsi" w:hAnsiTheme="minorHAnsi" w:cstheme="minorHAnsi"/>
          <w:color w:val="000000" w:themeColor="text1"/>
        </w:rPr>
        <w:t xml:space="preserve">) and only propagated in that host? </w:t>
      </w: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N/A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p w:rsidR="00B97D9D" w:rsidRPr="00092598" w:rsidRDefault="00B97D9D" w:rsidP="00B97D9D">
      <w:pPr>
        <w:pStyle w:val="ListParagraph"/>
        <w:numPr>
          <w:ilvl w:val="0"/>
          <w:numId w:val="17"/>
        </w:num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 xml:space="preserve">Do the rDNA molecules consist entirely of DNA segments from one or more of the following species that exchange DNA by known physiological processes (though one or more of the segments may be a synthetic equivalent): </w:t>
      </w: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N/A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tbl>
      <w:tblPr>
        <w:tblStyle w:val="TableGrid"/>
        <w:tblW w:w="0" w:type="auto"/>
        <w:tblInd w:w="528" w:type="dxa"/>
        <w:tblLook w:val="04A0" w:firstRow="1" w:lastRow="0" w:firstColumn="1" w:lastColumn="0" w:noHBand="0" w:noVBand="1"/>
      </w:tblPr>
      <w:tblGrid>
        <w:gridCol w:w="2159"/>
        <w:gridCol w:w="3311"/>
        <w:gridCol w:w="4072"/>
      </w:tblGrid>
      <w:tr w:rsidR="00B97D9D" w:rsidRPr="00092598" w:rsidTr="00B97D9D">
        <w:tc>
          <w:tcPr>
            <w:tcW w:w="2797" w:type="dxa"/>
          </w:tcPr>
          <w:p w:rsidR="00B97D9D" w:rsidRPr="00092598" w:rsidRDefault="00B97D9D" w:rsidP="00B97D9D">
            <w:pPr>
              <w:jc w:val="center"/>
              <w:rPr>
                <w:rFonts w:asciiTheme="minorHAnsi" w:hAnsiTheme="minorHAnsi" w:cstheme="minorHAnsi"/>
                <w:color w:val="000000"/>
              </w:rPr>
            </w:pPr>
            <w:r w:rsidRPr="00092598">
              <w:rPr>
                <w:rFonts w:asciiTheme="minorHAnsi" w:hAnsiTheme="minorHAnsi" w:cstheme="minorHAnsi"/>
                <w:color w:val="000000"/>
              </w:rPr>
              <w:t>Genus Escherichia</w:t>
            </w:r>
          </w:p>
        </w:tc>
        <w:tc>
          <w:tcPr>
            <w:tcW w:w="3420" w:type="dxa"/>
          </w:tcPr>
          <w:p w:rsidR="00B97D9D" w:rsidRPr="00092598" w:rsidRDefault="00B97D9D" w:rsidP="00B97D9D">
            <w:pPr>
              <w:jc w:val="center"/>
              <w:rPr>
                <w:rFonts w:asciiTheme="minorHAnsi" w:hAnsiTheme="minorHAnsi" w:cstheme="minorHAnsi"/>
                <w:color w:val="000000"/>
              </w:rPr>
            </w:pPr>
            <w:r w:rsidRPr="00092598">
              <w:rPr>
                <w:rFonts w:asciiTheme="minorHAnsi" w:hAnsiTheme="minorHAnsi" w:cstheme="minorHAnsi"/>
                <w:color w:val="000000"/>
              </w:rPr>
              <w:t>Genus </w:t>
            </w:r>
            <w:r w:rsidRPr="00092598">
              <w:rPr>
                <w:rFonts w:asciiTheme="minorHAnsi" w:hAnsiTheme="minorHAnsi" w:cstheme="minorHAnsi"/>
                <w:i/>
                <w:iCs/>
                <w:color w:val="000000"/>
              </w:rPr>
              <w:t>Shigella</w:t>
            </w:r>
          </w:p>
        </w:tc>
        <w:tc>
          <w:tcPr>
            <w:tcW w:w="3318" w:type="dxa"/>
          </w:tcPr>
          <w:p w:rsidR="00B97D9D" w:rsidRPr="00092598" w:rsidRDefault="00B97D9D" w:rsidP="00B97D9D">
            <w:pPr>
              <w:jc w:val="center"/>
              <w:rPr>
                <w:rFonts w:asciiTheme="minorHAnsi" w:hAnsiTheme="minorHAnsi" w:cstheme="minorHAnsi"/>
                <w:color w:val="000000"/>
              </w:rPr>
            </w:pPr>
            <w:r w:rsidRPr="00092598">
              <w:rPr>
                <w:rFonts w:asciiTheme="minorHAnsi" w:hAnsiTheme="minorHAnsi" w:cstheme="minorHAnsi"/>
                <w:color w:val="000000"/>
              </w:rPr>
              <w:t>Genus </w:t>
            </w:r>
            <w:r w:rsidRPr="00092598">
              <w:rPr>
                <w:rFonts w:asciiTheme="minorHAnsi" w:hAnsiTheme="minorHAnsi" w:cstheme="minorHAnsi"/>
                <w:i/>
                <w:iCs/>
                <w:color w:val="000000"/>
              </w:rPr>
              <w:t>Salmonella</w:t>
            </w:r>
            <w:r w:rsidRPr="00092598">
              <w:rPr>
                <w:rFonts w:asciiTheme="minorHAnsi" w:hAnsiTheme="minorHAnsi" w:cstheme="minorHAnsi"/>
                <w:color w:val="000000"/>
              </w:rPr>
              <w:t> including </w:t>
            </w:r>
            <w:r w:rsidRPr="00092598">
              <w:rPr>
                <w:rFonts w:asciiTheme="minorHAnsi" w:hAnsiTheme="minorHAnsi" w:cstheme="minorHAnsi"/>
                <w:i/>
                <w:iCs/>
                <w:color w:val="000000"/>
              </w:rPr>
              <w:t>Arizona</w:t>
            </w:r>
          </w:p>
        </w:tc>
      </w:tr>
      <w:tr w:rsidR="00B97D9D" w:rsidRPr="00092598" w:rsidTr="00B97D9D">
        <w:tc>
          <w:tcPr>
            <w:tcW w:w="2797" w:type="dxa"/>
          </w:tcPr>
          <w:p w:rsidR="00891E36" w:rsidRDefault="00B97D9D" w:rsidP="00B97D9D">
            <w:pPr>
              <w:jc w:val="center"/>
              <w:rPr>
                <w:rFonts w:asciiTheme="minorHAnsi" w:hAnsiTheme="minorHAnsi" w:cstheme="minorHAnsi"/>
                <w:color w:val="000000"/>
              </w:rPr>
            </w:pPr>
            <w:r w:rsidRPr="00092598">
              <w:rPr>
                <w:rFonts w:asciiTheme="minorHAnsi" w:hAnsiTheme="minorHAnsi" w:cstheme="minorHAnsi"/>
                <w:color w:val="000000"/>
              </w:rPr>
              <w:t>Genus </w:t>
            </w:r>
          </w:p>
          <w:p w:rsidR="00B97D9D" w:rsidRPr="00092598" w:rsidRDefault="00B97D9D" w:rsidP="00B97D9D">
            <w:pPr>
              <w:jc w:val="center"/>
              <w:rPr>
                <w:rFonts w:asciiTheme="minorHAnsi" w:hAnsiTheme="minorHAnsi" w:cstheme="minorHAnsi"/>
                <w:color w:val="000000"/>
              </w:rPr>
            </w:pPr>
            <w:r w:rsidRPr="00092598">
              <w:rPr>
                <w:rFonts w:asciiTheme="minorHAnsi" w:hAnsiTheme="minorHAnsi" w:cstheme="minorHAnsi"/>
                <w:i/>
                <w:iCs/>
                <w:color w:val="000000"/>
              </w:rPr>
              <w:t>Enterobacter</w:t>
            </w:r>
          </w:p>
        </w:tc>
        <w:tc>
          <w:tcPr>
            <w:tcW w:w="3420" w:type="dxa"/>
          </w:tcPr>
          <w:p w:rsidR="00891E36" w:rsidRDefault="00B97D9D" w:rsidP="00B97D9D">
            <w:pPr>
              <w:jc w:val="center"/>
              <w:rPr>
                <w:rFonts w:asciiTheme="minorHAnsi" w:hAnsiTheme="minorHAnsi" w:cstheme="minorHAnsi"/>
                <w:color w:val="000000"/>
              </w:rPr>
            </w:pPr>
            <w:r w:rsidRPr="00092598">
              <w:rPr>
                <w:rFonts w:asciiTheme="minorHAnsi" w:hAnsiTheme="minorHAnsi" w:cstheme="minorHAnsi"/>
                <w:color w:val="000000"/>
              </w:rPr>
              <w:t>Genus </w:t>
            </w:r>
            <w:r w:rsidRPr="00092598">
              <w:rPr>
                <w:rFonts w:asciiTheme="minorHAnsi" w:hAnsiTheme="minorHAnsi" w:cstheme="minorHAnsi"/>
                <w:i/>
                <w:iCs/>
                <w:color w:val="000000"/>
              </w:rPr>
              <w:t>Citrobacter</w:t>
            </w:r>
            <w:r w:rsidRPr="00092598">
              <w:rPr>
                <w:rFonts w:asciiTheme="minorHAnsi" w:hAnsiTheme="minorHAnsi" w:cstheme="minorHAnsi"/>
                <w:color w:val="000000"/>
              </w:rPr>
              <w:t> including </w:t>
            </w:r>
          </w:p>
          <w:p w:rsidR="00B97D9D" w:rsidRPr="00092598" w:rsidRDefault="00B97D9D" w:rsidP="00B97D9D">
            <w:pPr>
              <w:jc w:val="center"/>
              <w:rPr>
                <w:rFonts w:asciiTheme="minorHAnsi" w:hAnsiTheme="minorHAnsi" w:cstheme="minorHAnsi"/>
                <w:color w:val="000000"/>
              </w:rPr>
            </w:pPr>
            <w:r w:rsidRPr="00092598">
              <w:rPr>
                <w:rFonts w:asciiTheme="minorHAnsi" w:hAnsiTheme="minorHAnsi" w:cstheme="minorHAnsi"/>
                <w:i/>
                <w:iCs/>
                <w:color w:val="000000"/>
              </w:rPr>
              <w:t>Levinea</w:t>
            </w:r>
          </w:p>
        </w:tc>
        <w:tc>
          <w:tcPr>
            <w:tcW w:w="3318" w:type="dxa"/>
          </w:tcPr>
          <w:p w:rsidR="00891E36" w:rsidRDefault="00B97D9D" w:rsidP="00B97D9D">
            <w:pPr>
              <w:jc w:val="center"/>
              <w:rPr>
                <w:rFonts w:asciiTheme="minorHAnsi" w:hAnsiTheme="minorHAnsi" w:cstheme="minorHAnsi"/>
                <w:color w:val="000000"/>
              </w:rPr>
            </w:pPr>
            <w:r w:rsidRPr="00092598">
              <w:rPr>
                <w:rFonts w:asciiTheme="minorHAnsi" w:hAnsiTheme="minorHAnsi" w:cstheme="minorHAnsi"/>
                <w:color w:val="000000"/>
              </w:rPr>
              <w:t>Genus </w:t>
            </w:r>
            <w:r w:rsidRPr="00092598">
              <w:rPr>
                <w:rFonts w:asciiTheme="minorHAnsi" w:hAnsiTheme="minorHAnsi" w:cstheme="minorHAnsi"/>
                <w:i/>
                <w:iCs/>
                <w:color w:val="000000"/>
              </w:rPr>
              <w:t>Klebsiella</w:t>
            </w:r>
            <w:r w:rsidRPr="00092598">
              <w:rPr>
                <w:rFonts w:asciiTheme="minorHAnsi" w:hAnsiTheme="minorHAnsi" w:cstheme="minorHAnsi"/>
                <w:color w:val="000000"/>
              </w:rPr>
              <w:t>  including </w:t>
            </w:r>
          </w:p>
          <w:p w:rsidR="00B97D9D" w:rsidRPr="00092598" w:rsidRDefault="00B97D9D" w:rsidP="00B97D9D">
            <w:pPr>
              <w:jc w:val="center"/>
              <w:rPr>
                <w:rFonts w:asciiTheme="minorHAnsi" w:hAnsiTheme="minorHAnsi" w:cstheme="minorHAnsi"/>
                <w:color w:val="000000"/>
              </w:rPr>
            </w:pPr>
            <w:r w:rsidRPr="00092598">
              <w:rPr>
                <w:rFonts w:asciiTheme="minorHAnsi" w:hAnsiTheme="minorHAnsi" w:cstheme="minorHAnsi"/>
                <w:i/>
                <w:iCs/>
                <w:color w:val="000000"/>
              </w:rPr>
              <w:t>oxytoca</w:t>
            </w:r>
          </w:p>
        </w:tc>
      </w:tr>
      <w:tr w:rsidR="00B97D9D" w:rsidRPr="00092598" w:rsidTr="00B97D9D">
        <w:tc>
          <w:tcPr>
            <w:tcW w:w="2797" w:type="dxa"/>
          </w:tcPr>
          <w:p w:rsidR="00B97D9D" w:rsidRPr="00092598" w:rsidRDefault="00B97D9D" w:rsidP="00B97D9D">
            <w:pPr>
              <w:jc w:val="center"/>
              <w:rPr>
                <w:rFonts w:asciiTheme="minorHAnsi" w:hAnsiTheme="minorHAnsi" w:cstheme="minorHAnsi"/>
                <w:i/>
                <w:iCs/>
                <w:color w:val="000000"/>
              </w:rPr>
            </w:pPr>
            <w:r w:rsidRPr="00092598">
              <w:rPr>
                <w:rFonts w:asciiTheme="minorHAnsi" w:hAnsiTheme="minorHAnsi" w:cstheme="minorHAnsi"/>
                <w:color w:val="000000"/>
              </w:rPr>
              <w:t>Genus </w:t>
            </w:r>
            <w:r w:rsidRPr="00092598">
              <w:rPr>
                <w:rFonts w:asciiTheme="minorHAnsi" w:hAnsiTheme="minorHAnsi" w:cstheme="minorHAnsi"/>
                <w:i/>
                <w:iCs/>
                <w:color w:val="000000"/>
              </w:rPr>
              <w:t>Erwinia</w:t>
            </w:r>
          </w:p>
        </w:tc>
        <w:tc>
          <w:tcPr>
            <w:tcW w:w="3420" w:type="dxa"/>
          </w:tcPr>
          <w:p w:rsidR="00B97D9D" w:rsidRPr="00092598" w:rsidRDefault="00B97D9D" w:rsidP="00B97D9D">
            <w:pPr>
              <w:jc w:val="center"/>
              <w:rPr>
                <w:rFonts w:asciiTheme="minorHAnsi" w:hAnsiTheme="minorHAnsi" w:cstheme="minorHAnsi"/>
                <w:i/>
                <w:iCs/>
                <w:color w:val="000000"/>
              </w:rPr>
            </w:pPr>
            <w:r w:rsidRPr="00B97D9D">
              <w:rPr>
                <w:rFonts w:asciiTheme="minorHAnsi" w:hAnsiTheme="minorHAnsi" w:cstheme="minorHAnsi"/>
                <w:i/>
                <w:iCs/>
                <w:color w:val="000000"/>
              </w:rPr>
              <w:t>Pseudomonas aeruginosa</w:t>
            </w:r>
          </w:p>
        </w:tc>
        <w:tc>
          <w:tcPr>
            <w:tcW w:w="3318" w:type="dxa"/>
          </w:tcPr>
          <w:p w:rsidR="00B97D9D" w:rsidRPr="00092598" w:rsidRDefault="00B97D9D" w:rsidP="00B97D9D">
            <w:pPr>
              <w:jc w:val="center"/>
              <w:rPr>
                <w:rFonts w:asciiTheme="minorHAnsi" w:hAnsiTheme="minorHAnsi" w:cstheme="minorHAnsi"/>
                <w:i/>
                <w:iCs/>
                <w:color w:val="000000"/>
              </w:rPr>
            </w:pPr>
            <w:r w:rsidRPr="00B97D9D">
              <w:rPr>
                <w:rFonts w:asciiTheme="minorHAnsi" w:hAnsiTheme="minorHAnsi" w:cstheme="minorHAnsi"/>
                <w:i/>
                <w:iCs/>
                <w:color w:val="000000"/>
              </w:rPr>
              <w:t>Pseudomonas putida</w:t>
            </w:r>
          </w:p>
        </w:tc>
      </w:tr>
      <w:tr w:rsidR="00B97D9D" w:rsidRPr="00092598" w:rsidTr="00B97D9D">
        <w:tc>
          <w:tcPr>
            <w:tcW w:w="2797" w:type="dxa"/>
          </w:tcPr>
          <w:p w:rsidR="00B97D9D" w:rsidRPr="00092598" w:rsidRDefault="00B97D9D" w:rsidP="00B97D9D">
            <w:pPr>
              <w:jc w:val="center"/>
              <w:rPr>
                <w:rFonts w:asciiTheme="minorHAnsi" w:hAnsiTheme="minorHAnsi" w:cstheme="minorHAnsi"/>
                <w:i/>
                <w:iCs/>
                <w:color w:val="000000"/>
              </w:rPr>
            </w:pPr>
            <w:r w:rsidRPr="00B97D9D">
              <w:rPr>
                <w:rFonts w:asciiTheme="minorHAnsi" w:hAnsiTheme="minorHAnsi" w:cstheme="minorHAnsi"/>
                <w:i/>
                <w:iCs/>
                <w:color w:val="000000"/>
              </w:rPr>
              <w:t>Pseudomonas fluorescens</w:t>
            </w:r>
          </w:p>
        </w:tc>
        <w:tc>
          <w:tcPr>
            <w:tcW w:w="3420" w:type="dxa"/>
          </w:tcPr>
          <w:p w:rsidR="00B97D9D" w:rsidRPr="00092598" w:rsidRDefault="00B97D9D" w:rsidP="00B97D9D">
            <w:pPr>
              <w:jc w:val="center"/>
              <w:rPr>
                <w:rFonts w:asciiTheme="minorHAnsi" w:hAnsiTheme="minorHAnsi" w:cstheme="minorHAnsi"/>
                <w:color w:val="000000"/>
              </w:rPr>
            </w:pPr>
            <w:r w:rsidRPr="00B97D9D">
              <w:rPr>
                <w:rFonts w:asciiTheme="minorHAnsi" w:hAnsiTheme="minorHAnsi" w:cstheme="minorHAnsi"/>
                <w:i/>
                <w:iCs/>
                <w:color w:val="000000"/>
              </w:rPr>
              <w:t>Pseudomonas mendocina</w:t>
            </w:r>
          </w:p>
        </w:tc>
        <w:tc>
          <w:tcPr>
            <w:tcW w:w="3318" w:type="dxa"/>
          </w:tcPr>
          <w:p w:rsidR="00B97D9D" w:rsidRPr="00092598" w:rsidRDefault="00B97D9D" w:rsidP="00B97D9D">
            <w:pPr>
              <w:jc w:val="center"/>
              <w:rPr>
                <w:rFonts w:asciiTheme="minorHAnsi" w:hAnsiTheme="minorHAnsi" w:cstheme="minorHAnsi"/>
                <w:color w:val="000000"/>
              </w:rPr>
            </w:pPr>
            <w:r w:rsidRPr="00B97D9D">
              <w:rPr>
                <w:rFonts w:asciiTheme="minorHAnsi" w:hAnsiTheme="minorHAnsi" w:cstheme="minorHAnsi"/>
                <w:i/>
                <w:iCs/>
                <w:color w:val="000000"/>
              </w:rPr>
              <w:t>Serratia marcescens</w:t>
            </w:r>
          </w:p>
        </w:tc>
      </w:tr>
      <w:tr w:rsidR="00B97D9D" w:rsidRPr="00092598" w:rsidTr="00B97D9D">
        <w:tc>
          <w:tcPr>
            <w:tcW w:w="2797" w:type="dxa"/>
          </w:tcPr>
          <w:p w:rsidR="00B97D9D" w:rsidRPr="00092598" w:rsidRDefault="00B97D9D" w:rsidP="00B97D9D">
            <w:pPr>
              <w:jc w:val="center"/>
              <w:rPr>
                <w:rFonts w:asciiTheme="minorHAnsi" w:hAnsiTheme="minorHAnsi" w:cstheme="minorHAnsi"/>
                <w:i/>
                <w:iCs/>
                <w:color w:val="000000"/>
              </w:rPr>
            </w:pPr>
            <w:r w:rsidRPr="00B97D9D">
              <w:rPr>
                <w:rFonts w:asciiTheme="minorHAnsi" w:hAnsiTheme="minorHAnsi" w:cstheme="minorHAnsi"/>
                <w:i/>
                <w:iCs/>
                <w:color w:val="000000"/>
              </w:rPr>
              <w:t>Yersinia enterocolitica</w:t>
            </w:r>
          </w:p>
        </w:tc>
        <w:tc>
          <w:tcPr>
            <w:tcW w:w="3420" w:type="dxa"/>
          </w:tcPr>
          <w:p w:rsidR="00B97D9D" w:rsidRPr="00092598" w:rsidRDefault="00B97D9D" w:rsidP="00B97D9D">
            <w:pPr>
              <w:jc w:val="center"/>
              <w:rPr>
                <w:rFonts w:asciiTheme="minorHAnsi" w:hAnsiTheme="minorHAnsi" w:cstheme="minorHAnsi"/>
                <w:color w:val="000000"/>
              </w:rPr>
            </w:pPr>
            <w:r w:rsidRPr="00B97D9D">
              <w:rPr>
                <w:rFonts w:asciiTheme="minorHAnsi" w:hAnsiTheme="minorHAnsi" w:cstheme="minorHAnsi"/>
                <w:color w:val="000000"/>
              </w:rPr>
              <w:t>Bacillus subtilis</w:t>
            </w:r>
          </w:p>
        </w:tc>
        <w:tc>
          <w:tcPr>
            <w:tcW w:w="3318" w:type="dxa"/>
          </w:tcPr>
          <w:p w:rsidR="00B97D9D" w:rsidRPr="00092598" w:rsidRDefault="00B97D9D" w:rsidP="00B97D9D">
            <w:pPr>
              <w:jc w:val="center"/>
              <w:rPr>
                <w:rFonts w:asciiTheme="minorHAnsi" w:hAnsiTheme="minorHAnsi" w:cstheme="minorHAnsi"/>
                <w:color w:val="000000"/>
              </w:rPr>
            </w:pPr>
            <w:r w:rsidRPr="00B97D9D">
              <w:rPr>
                <w:rFonts w:asciiTheme="minorHAnsi" w:hAnsiTheme="minorHAnsi" w:cstheme="minorHAnsi"/>
                <w:i/>
                <w:iCs/>
                <w:color w:val="000000"/>
              </w:rPr>
              <w:t>Bacillus licheniformis</w:t>
            </w:r>
          </w:p>
        </w:tc>
      </w:tr>
      <w:tr w:rsidR="00B97D9D" w:rsidRPr="00092598" w:rsidTr="00B97D9D">
        <w:tc>
          <w:tcPr>
            <w:tcW w:w="2797" w:type="dxa"/>
          </w:tcPr>
          <w:p w:rsidR="00B97D9D" w:rsidRPr="00092598" w:rsidRDefault="00B97D9D" w:rsidP="00B97D9D">
            <w:pPr>
              <w:jc w:val="center"/>
              <w:rPr>
                <w:rFonts w:asciiTheme="minorHAnsi" w:hAnsiTheme="minorHAnsi" w:cstheme="minorHAnsi"/>
                <w:color w:val="000000"/>
              </w:rPr>
            </w:pPr>
            <w:r w:rsidRPr="00B97D9D">
              <w:rPr>
                <w:rFonts w:asciiTheme="minorHAnsi" w:hAnsiTheme="minorHAnsi" w:cstheme="minorHAnsi"/>
                <w:i/>
                <w:iCs/>
                <w:color w:val="000000"/>
              </w:rPr>
              <w:t>Bacillus pumilus</w:t>
            </w:r>
          </w:p>
        </w:tc>
        <w:tc>
          <w:tcPr>
            <w:tcW w:w="3420" w:type="dxa"/>
          </w:tcPr>
          <w:p w:rsidR="00B97D9D" w:rsidRPr="00092598" w:rsidRDefault="00B97D9D" w:rsidP="00B97D9D">
            <w:pPr>
              <w:jc w:val="center"/>
              <w:rPr>
                <w:rFonts w:asciiTheme="minorHAnsi" w:hAnsiTheme="minorHAnsi" w:cstheme="minorHAnsi"/>
                <w:color w:val="000000"/>
              </w:rPr>
            </w:pPr>
            <w:r w:rsidRPr="00B97D9D">
              <w:rPr>
                <w:rFonts w:asciiTheme="minorHAnsi" w:hAnsiTheme="minorHAnsi" w:cstheme="minorHAnsi"/>
                <w:i/>
                <w:iCs/>
                <w:color w:val="000000"/>
              </w:rPr>
              <w:t>Bacillus globigii</w:t>
            </w:r>
          </w:p>
        </w:tc>
        <w:tc>
          <w:tcPr>
            <w:tcW w:w="3318" w:type="dxa"/>
          </w:tcPr>
          <w:p w:rsidR="00B97D9D" w:rsidRPr="00092598" w:rsidRDefault="00B97D9D" w:rsidP="00B97D9D">
            <w:pPr>
              <w:jc w:val="center"/>
              <w:rPr>
                <w:rFonts w:asciiTheme="minorHAnsi" w:hAnsiTheme="minorHAnsi" w:cstheme="minorHAnsi"/>
                <w:color w:val="000000"/>
              </w:rPr>
            </w:pPr>
            <w:r w:rsidRPr="00B97D9D">
              <w:rPr>
                <w:rFonts w:asciiTheme="minorHAnsi" w:hAnsiTheme="minorHAnsi" w:cstheme="minorHAnsi"/>
                <w:i/>
                <w:iCs/>
                <w:color w:val="000000"/>
              </w:rPr>
              <w:t>Bacillus niger</w:t>
            </w:r>
          </w:p>
        </w:tc>
      </w:tr>
      <w:tr w:rsidR="00B97D9D" w:rsidRPr="00092598" w:rsidTr="00B97D9D">
        <w:tc>
          <w:tcPr>
            <w:tcW w:w="2797" w:type="dxa"/>
          </w:tcPr>
          <w:p w:rsidR="00B97D9D" w:rsidRPr="00092598" w:rsidRDefault="00B97D9D" w:rsidP="00B97D9D">
            <w:pPr>
              <w:jc w:val="center"/>
              <w:rPr>
                <w:rFonts w:asciiTheme="minorHAnsi" w:hAnsiTheme="minorHAnsi" w:cstheme="minorHAnsi"/>
                <w:color w:val="000000"/>
              </w:rPr>
            </w:pPr>
            <w:r w:rsidRPr="00B97D9D">
              <w:rPr>
                <w:rFonts w:asciiTheme="minorHAnsi" w:hAnsiTheme="minorHAnsi" w:cstheme="minorHAnsi"/>
                <w:i/>
                <w:iCs/>
                <w:color w:val="000000"/>
              </w:rPr>
              <w:t>Bacillus nato</w:t>
            </w:r>
          </w:p>
        </w:tc>
        <w:tc>
          <w:tcPr>
            <w:tcW w:w="3420" w:type="dxa"/>
          </w:tcPr>
          <w:p w:rsidR="00B97D9D" w:rsidRPr="00092598" w:rsidRDefault="00B97D9D" w:rsidP="00B97D9D">
            <w:pPr>
              <w:jc w:val="center"/>
              <w:rPr>
                <w:rFonts w:asciiTheme="minorHAnsi" w:hAnsiTheme="minorHAnsi" w:cstheme="minorHAnsi"/>
                <w:color w:val="000000"/>
              </w:rPr>
            </w:pPr>
            <w:r w:rsidRPr="00B97D9D">
              <w:rPr>
                <w:rFonts w:asciiTheme="minorHAnsi" w:hAnsiTheme="minorHAnsi" w:cstheme="minorHAnsi"/>
                <w:i/>
                <w:iCs/>
                <w:color w:val="000000"/>
              </w:rPr>
              <w:t>Bacillus amyloliquefaciens</w:t>
            </w:r>
          </w:p>
        </w:tc>
        <w:tc>
          <w:tcPr>
            <w:tcW w:w="3318" w:type="dxa"/>
          </w:tcPr>
          <w:p w:rsidR="00B97D9D" w:rsidRPr="00092598" w:rsidRDefault="00B97D9D" w:rsidP="00B97D9D">
            <w:pPr>
              <w:jc w:val="center"/>
              <w:rPr>
                <w:rFonts w:asciiTheme="minorHAnsi" w:hAnsiTheme="minorHAnsi" w:cstheme="minorHAnsi"/>
                <w:color w:val="000000"/>
              </w:rPr>
            </w:pPr>
            <w:r w:rsidRPr="00B97D9D">
              <w:rPr>
                <w:rFonts w:asciiTheme="minorHAnsi" w:hAnsiTheme="minorHAnsi" w:cstheme="minorHAnsi"/>
                <w:i/>
                <w:iCs/>
                <w:color w:val="000000"/>
              </w:rPr>
              <w:t>Bacillus aterrimus</w:t>
            </w:r>
          </w:p>
        </w:tc>
      </w:tr>
      <w:tr w:rsidR="00B97D9D" w:rsidRPr="00092598" w:rsidTr="00B97D9D">
        <w:tc>
          <w:tcPr>
            <w:tcW w:w="2797" w:type="dxa"/>
          </w:tcPr>
          <w:p w:rsidR="00B97D9D" w:rsidRPr="00092598" w:rsidRDefault="00B97D9D" w:rsidP="00B97D9D">
            <w:pPr>
              <w:jc w:val="center"/>
              <w:rPr>
                <w:rFonts w:asciiTheme="minorHAnsi" w:hAnsiTheme="minorHAnsi" w:cstheme="minorHAnsi"/>
                <w:color w:val="000000"/>
              </w:rPr>
            </w:pPr>
            <w:r w:rsidRPr="00B97D9D">
              <w:rPr>
                <w:rFonts w:asciiTheme="minorHAnsi" w:hAnsiTheme="minorHAnsi" w:cstheme="minorHAnsi"/>
                <w:color w:val="000000"/>
              </w:rPr>
              <w:t>Streptomyces aureofaciens</w:t>
            </w:r>
          </w:p>
        </w:tc>
        <w:tc>
          <w:tcPr>
            <w:tcW w:w="3420" w:type="dxa"/>
          </w:tcPr>
          <w:p w:rsidR="00B97D9D" w:rsidRPr="00092598" w:rsidRDefault="00B97D9D" w:rsidP="00B97D9D">
            <w:pPr>
              <w:jc w:val="center"/>
              <w:rPr>
                <w:rFonts w:asciiTheme="minorHAnsi" w:hAnsiTheme="minorHAnsi" w:cstheme="minorHAnsi"/>
                <w:color w:val="000000"/>
              </w:rPr>
            </w:pPr>
            <w:r w:rsidRPr="00B97D9D">
              <w:rPr>
                <w:rFonts w:asciiTheme="minorHAnsi" w:hAnsiTheme="minorHAnsi" w:cstheme="minorHAnsi"/>
                <w:i/>
                <w:iCs/>
                <w:color w:val="000000"/>
              </w:rPr>
              <w:t>Streptomyces rimosus</w:t>
            </w:r>
          </w:p>
        </w:tc>
        <w:tc>
          <w:tcPr>
            <w:tcW w:w="3318" w:type="dxa"/>
          </w:tcPr>
          <w:p w:rsidR="00B97D9D" w:rsidRPr="00092598" w:rsidRDefault="00B97D9D" w:rsidP="00B97D9D">
            <w:pPr>
              <w:jc w:val="center"/>
              <w:rPr>
                <w:rFonts w:asciiTheme="minorHAnsi" w:hAnsiTheme="minorHAnsi" w:cstheme="minorHAnsi"/>
                <w:color w:val="000000"/>
              </w:rPr>
            </w:pPr>
            <w:r w:rsidRPr="00B97D9D">
              <w:rPr>
                <w:rFonts w:asciiTheme="minorHAnsi" w:hAnsiTheme="minorHAnsi" w:cstheme="minorHAnsi"/>
                <w:i/>
                <w:iCs/>
                <w:color w:val="000000"/>
              </w:rPr>
              <w:t>Streptomyces coelicolor</w:t>
            </w:r>
          </w:p>
        </w:tc>
      </w:tr>
      <w:tr w:rsidR="00B97D9D" w:rsidRPr="00092598" w:rsidTr="00B97D9D">
        <w:tc>
          <w:tcPr>
            <w:tcW w:w="2797" w:type="dxa"/>
          </w:tcPr>
          <w:p w:rsidR="00B97D9D" w:rsidRPr="00092598" w:rsidRDefault="00B97D9D" w:rsidP="00B97D9D">
            <w:pPr>
              <w:jc w:val="center"/>
              <w:rPr>
                <w:rFonts w:asciiTheme="minorHAnsi" w:hAnsiTheme="minorHAnsi" w:cstheme="minorHAnsi"/>
                <w:color w:val="000000"/>
              </w:rPr>
            </w:pPr>
            <w:r w:rsidRPr="00B97D9D">
              <w:rPr>
                <w:rFonts w:asciiTheme="minorHAnsi" w:hAnsiTheme="minorHAnsi" w:cstheme="minorHAnsi"/>
                <w:color w:val="000000"/>
              </w:rPr>
              <w:t>Streptomyces griseus</w:t>
            </w:r>
          </w:p>
        </w:tc>
        <w:tc>
          <w:tcPr>
            <w:tcW w:w="3420" w:type="dxa"/>
          </w:tcPr>
          <w:p w:rsidR="00B97D9D" w:rsidRPr="00092598" w:rsidRDefault="00B97D9D" w:rsidP="00B97D9D">
            <w:pPr>
              <w:jc w:val="center"/>
              <w:rPr>
                <w:rFonts w:asciiTheme="minorHAnsi" w:hAnsiTheme="minorHAnsi" w:cstheme="minorHAnsi"/>
                <w:color w:val="000000"/>
              </w:rPr>
            </w:pPr>
            <w:r w:rsidRPr="00B97D9D">
              <w:rPr>
                <w:rFonts w:asciiTheme="minorHAnsi" w:hAnsiTheme="minorHAnsi" w:cstheme="minorHAnsi"/>
                <w:i/>
                <w:iCs/>
                <w:color w:val="000000"/>
              </w:rPr>
              <w:t>Streptomyces cyaneus</w:t>
            </w:r>
          </w:p>
        </w:tc>
        <w:tc>
          <w:tcPr>
            <w:tcW w:w="3318" w:type="dxa"/>
          </w:tcPr>
          <w:p w:rsidR="00B97D9D" w:rsidRPr="00092598" w:rsidRDefault="00B97D9D" w:rsidP="00B97D9D">
            <w:pPr>
              <w:jc w:val="center"/>
              <w:rPr>
                <w:rFonts w:asciiTheme="minorHAnsi" w:hAnsiTheme="minorHAnsi" w:cstheme="minorHAnsi"/>
                <w:color w:val="000000"/>
              </w:rPr>
            </w:pPr>
            <w:r w:rsidRPr="00B97D9D">
              <w:rPr>
                <w:rFonts w:asciiTheme="minorHAnsi" w:hAnsiTheme="minorHAnsi" w:cstheme="minorHAnsi"/>
                <w:i/>
                <w:iCs/>
                <w:color w:val="000000"/>
              </w:rPr>
              <w:t>Streptomyces venezuelae</w:t>
            </w:r>
          </w:p>
        </w:tc>
      </w:tr>
      <w:tr w:rsidR="00B97D9D" w:rsidRPr="00092598" w:rsidTr="00B97D9D">
        <w:tc>
          <w:tcPr>
            <w:tcW w:w="2797" w:type="dxa"/>
          </w:tcPr>
          <w:p w:rsidR="00B97D9D" w:rsidRPr="00092598" w:rsidRDefault="00B97D9D" w:rsidP="00B97D9D">
            <w:pPr>
              <w:jc w:val="center"/>
              <w:rPr>
                <w:rFonts w:asciiTheme="minorHAnsi" w:hAnsiTheme="minorHAnsi" w:cstheme="minorHAnsi"/>
                <w:color w:val="000000"/>
              </w:rPr>
            </w:pPr>
            <w:r w:rsidRPr="00B97D9D">
              <w:rPr>
                <w:rFonts w:asciiTheme="minorHAnsi" w:hAnsiTheme="minorHAnsi" w:cstheme="minorHAnsi"/>
                <w:i/>
                <w:iCs/>
                <w:color w:val="000000"/>
              </w:rPr>
              <w:t>Streptococcus sanguis</w:t>
            </w:r>
          </w:p>
        </w:tc>
        <w:tc>
          <w:tcPr>
            <w:tcW w:w="3420" w:type="dxa"/>
          </w:tcPr>
          <w:p w:rsidR="00B97D9D" w:rsidRPr="00092598" w:rsidRDefault="00B97D9D" w:rsidP="00B97D9D">
            <w:pPr>
              <w:jc w:val="center"/>
              <w:rPr>
                <w:rFonts w:asciiTheme="minorHAnsi" w:hAnsiTheme="minorHAnsi" w:cstheme="minorHAnsi"/>
                <w:color w:val="000000"/>
              </w:rPr>
            </w:pPr>
            <w:r w:rsidRPr="00B97D9D">
              <w:rPr>
                <w:rFonts w:asciiTheme="minorHAnsi" w:hAnsiTheme="minorHAnsi" w:cstheme="minorHAnsi"/>
                <w:i/>
                <w:iCs/>
                <w:color w:val="000000"/>
              </w:rPr>
              <w:t>Streptococcus pneumoniae</w:t>
            </w:r>
          </w:p>
        </w:tc>
        <w:tc>
          <w:tcPr>
            <w:tcW w:w="3318" w:type="dxa"/>
          </w:tcPr>
          <w:p w:rsidR="00B97D9D" w:rsidRPr="00092598" w:rsidRDefault="00B97D9D" w:rsidP="00B97D9D">
            <w:pPr>
              <w:jc w:val="center"/>
              <w:rPr>
                <w:rFonts w:asciiTheme="minorHAnsi" w:hAnsiTheme="minorHAnsi" w:cstheme="minorHAnsi"/>
                <w:color w:val="000000"/>
              </w:rPr>
            </w:pPr>
            <w:r w:rsidRPr="00B97D9D">
              <w:rPr>
                <w:rFonts w:asciiTheme="minorHAnsi" w:hAnsiTheme="minorHAnsi" w:cstheme="minorHAnsi"/>
                <w:i/>
                <w:iCs/>
                <w:color w:val="000000"/>
              </w:rPr>
              <w:t>Streptococcus faecalis</w:t>
            </w:r>
          </w:p>
        </w:tc>
      </w:tr>
      <w:tr w:rsidR="00B97D9D" w:rsidRPr="00092598" w:rsidTr="00B97D9D">
        <w:tc>
          <w:tcPr>
            <w:tcW w:w="2797" w:type="dxa"/>
          </w:tcPr>
          <w:p w:rsidR="00B97D9D" w:rsidRPr="00092598" w:rsidRDefault="00B97D9D" w:rsidP="00B97D9D">
            <w:pPr>
              <w:jc w:val="center"/>
              <w:rPr>
                <w:rFonts w:asciiTheme="minorHAnsi" w:hAnsiTheme="minorHAnsi" w:cstheme="minorHAnsi"/>
                <w:color w:val="000000"/>
              </w:rPr>
            </w:pPr>
            <w:r w:rsidRPr="00B97D9D">
              <w:rPr>
                <w:rFonts w:asciiTheme="minorHAnsi" w:hAnsiTheme="minorHAnsi" w:cstheme="minorHAnsi"/>
                <w:i/>
                <w:iCs/>
                <w:color w:val="000000"/>
              </w:rPr>
              <w:t>Streptococcus pyogenes</w:t>
            </w:r>
          </w:p>
        </w:tc>
        <w:tc>
          <w:tcPr>
            <w:tcW w:w="3420" w:type="dxa"/>
          </w:tcPr>
          <w:p w:rsidR="00B97D9D" w:rsidRPr="00092598" w:rsidRDefault="00B97D9D" w:rsidP="00B97D9D">
            <w:pPr>
              <w:jc w:val="center"/>
              <w:rPr>
                <w:rFonts w:asciiTheme="minorHAnsi" w:hAnsiTheme="minorHAnsi" w:cstheme="minorHAnsi"/>
                <w:color w:val="000000"/>
              </w:rPr>
            </w:pPr>
            <w:r w:rsidRPr="00B97D9D">
              <w:rPr>
                <w:rFonts w:asciiTheme="minorHAnsi" w:hAnsiTheme="minorHAnsi" w:cstheme="minorHAnsi"/>
                <w:i/>
                <w:iCs/>
                <w:color w:val="000000"/>
              </w:rPr>
              <w:t>Streptococcus mutans</w:t>
            </w:r>
          </w:p>
        </w:tc>
        <w:tc>
          <w:tcPr>
            <w:tcW w:w="3318" w:type="dxa"/>
          </w:tcPr>
          <w:p w:rsidR="00B97D9D" w:rsidRPr="00092598" w:rsidRDefault="00B97D9D" w:rsidP="00B97D9D">
            <w:pPr>
              <w:jc w:val="center"/>
              <w:rPr>
                <w:rFonts w:asciiTheme="minorHAnsi" w:hAnsiTheme="minorHAnsi" w:cstheme="minorHAnsi"/>
                <w:color w:val="000000"/>
              </w:rPr>
            </w:pPr>
          </w:p>
        </w:tc>
      </w:tr>
      <w:tr w:rsidR="00B97D9D" w:rsidRPr="00092598" w:rsidTr="00D1236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535" w:type="dxa"/>
            <w:gridSpan w:val="3"/>
            <w:tcBorders>
              <w:left w:val="single" w:sz="4" w:space="0" w:color="auto"/>
              <w:bottom w:val="single" w:sz="4" w:space="0" w:color="auto"/>
              <w:right w:val="single" w:sz="4" w:space="0" w:color="auto"/>
            </w:tcBorders>
          </w:tcPr>
          <w:p w:rsidR="00B97D9D" w:rsidRPr="00092598" w:rsidRDefault="00B97D9D" w:rsidP="00B97D9D">
            <w:pPr>
              <w:spacing w:line="276" w:lineRule="auto"/>
              <w:jc w:val="center"/>
              <w:rPr>
                <w:rFonts w:asciiTheme="minorHAnsi" w:hAnsiTheme="minorHAnsi" w:cstheme="minorHAnsi"/>
                <w:color w:val="000000"/>
              </w:rPr>
            </w:pPr>
            <w:r w:rsidRPr="00092598">
              <w:rPr>
                <w:rFonts w:asciiTheme="minorHAnsi" w:hAnsiTheme="minorHAnsi" w:cstheme="minorHAnsi"/>
                <w:color w:val="000000"/>
              </w:rPr>
              <w:t>One way transfer of </w:t>
            </w:r>
            <w:r w:rsidRPr="00092598">
              <w:rPr>
                <w:rFonts w:asciiTheme="minorHAnsi" w:hAnsiTheme="minorHAnsi" w:cstheme="minorHAnsi"/>
                <w:i/>
                <w:iCs/>
                <w:color w:val="000000"/>
              </w:rPr>
              <w:t>Streptococcus mutans</w:t>
            </w:r>
            <w:r w:rsidRPr="00092598">
              <w:rPr>
                <w:rFonts w:asciiTheme="minorHAnsi" w:hAnsiTheme="minorHAnsi" w:cstheme="minorHAnsi"/>
                <w:color w:val="000000"/>
              </w:rPr>
              <w:t> or </w:t>
            </w:r>
            <w:r w:rsidRPr="00092598">
              <w:rPr>
                <w:rFonts w:asciiTheme="minorHAnsi" w:hAnsiTheme="minorHAnsi" w:cstheme="minorHAnsi"/>
                <w:i/>
                <w:iCs/>
                <w:color w:val="000000"/>
              </w:rPr>
              <w:t>Streptococcus lactis</w:t>
            </w:r>
            <w:r w:rsidRPr="00092598">
              <w:rPr>
                <w:rFonts w:asciiTheme="minorHAnsi" w:hAnsiTheme="minorHAnsi" w:cstheme="minorHAnsi"/>
                <w:color w:val="000000"/>
              </w:rPr>
              <w:t> DNA into </w:t>
            </w:r>
            <w:r w:rsidRPr="00092598">
              <w:rPr>
                <w:rFonts w:asciiTheme="minorHAnsi" w:hAnsiTheme="minorHAnsi" w:cstheme="minorHAnsi"/>
                <w:i/>
                <w:iCs/>
                <w:color w:val="000000"/>
              </w:rPr>
              <w:t>Streptococcus sanguis</w:t>
            </w:r>
          </w:p>
        </w:tc>
      </w:tr>
      <w:tr w:rsidR="00B97D9D" w:rsidRPr="00092598" w:rsidTr="00D1236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535" w:type="dxa"/>
            <w:gridSpan w:val="3"/>
            <w:tcBorders>
              <w:top w:val="single" w:sz="4" w:space="0" w:color="auto"/>
            </w:tcBorders>
          </w:tcPr>
          <w:p w:rsidR="00B97D9D" w:rsidRPr="00092598" w:rsidRDefault="00B97D9D" w:rsidP="00D12369">
            <w:pPr>
              <w:rPr>
                <w:rFonts w:asciiTheme="minorHAnsi" w:hAnsiTheme="minorHAnsi" w:cstheme="minorHAnsi"/>
                <w:color w:val="000000"/>
              </w:rPr>
            </w:pPr>
          </w:p>
        </w:tc>
      </w:tr>
    </w:tbl>
    <w:p w:rsidR="00B97D9D" w:rsidRPr="00092598" w:rsidRDefault="00B97D9D" w:rsidP="00B97D9D">
      <w:pPr>
        <w:spacing w:line="276" w:lineRule="auto"/>
        <w:rPr>
          <w:rFonts w:asciiTheme="minorHAnsi" w:hAnsiTheme="minorHAnsi" w:cstheme="minorHAnsi"/>
          <w:color w:val="000000" w:themeColor="text1"/>
        </w:rPr>
      </w:pPr>
    </w:p>
    <w:p w:rsidR="00B97D9D" w:rsidRPr="00092598" w:rsidRDefault="00B97D9D" w:rsidP="00B97D9D">
      <w:pPr>
        <w:pStyle w:val="ListParagraph"/>
        <w:numPr>
          <w:ilvl w:val="0"/>
          <w:numId w:val="17"/>
        </w:num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 xml:space="preserve">Does your research involve genomic DNA molecules that have acquired a transposable element which does not contain any recombinant and/or synthetic DNA? </w:t>
      </w: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N/A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p w:rsidR="00B97D9D" w:rsidRPr="00092598" w:rsidRDefault="00B97D9D" w:rsidP="00B97D9D">
      <w:pPr>
        <w:pStyle w:val="ListParagraph"/>
        <w:numPr>
          <w:ilvl w:val="0"/>
          <w:numId w:val="17"/>
        </w:num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 xml:space="preserve">Does your use of rDNA molecules fall under one of the following categories in </w:t>
      </w:r>
      <w:hyperlink r:id="rId17" w:anchor="_APPENDIX_C._EXEMPTIONS" w:history="1">
        <w:r w:rsidRPr="00092598">
          <w:rPr>
            <w:rStyle w:val="Hyperlink"/>
            <w:rFonts w:asciiTheme="minorHAnsi" w:hAnsiTheme="minorHAnsi" w:cstheme="minorHAnsi"/>
          </w:rPr>
          <w:t>Appendix C</w:t>
        </w:r>
      </w:hyperlink>
      <w:r w:rsidRPr="00092598">
        <w:rPr>
          <w:rFonts w:asciiTheme="minorHAnsi" w:hAnsiTheme="minorHAnsi" w:cstheme="minorHAnsi"/>
          <w:color w:val="000000" w:themeColor="text1"/>
        </w:rPr>
        <w:t xml:space="preserve"> determined by the NIH Director as “those that do not present a significant risk to health or the environment”? </w:t>
      </w:r>
    </w:p>
    <w:p w:rsidR="00B97D9D" w:rsidRPr="00092598" w:rsidRDefault="00B97D9D" w:rsidP="00B97D9D">
      <w:pPr>
        <w:pStyle w:val="ListParagraph"/>
        <w:spacing w:line="276" w:lineRule="auto"/>
        <w:rPr>
          <w:rFonts w:asciiTheme="minorHAnsi" w:hAnsiTheme="minorHAnsi" w:cstheme="minorHAnsi"/>
          <w:color w:val="000000" w:themeColor="text1"/>
        </w:rPr>
      </w:pP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N/A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p w:rsidR="00B97D9D" w:rsidRPr="00092598" w:rsidRDefault="00B97D9D" w:rsidP="00B97D9D">
      <w:pPr>
        <w:pStyle w:val="ListParagraph"/>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 xml:space="preserve">If yes, explain: </w:t>
      </w:r>
      <w:r w:rsidRPr="00092598">
        <w:rPr>
          <w:rFonts w:asciiTheme="minorHAnsi" w:hAnsiTheme="minorHAnsi" w:cstheme="minorHAnsi"/>
          <w:color w:val="000000" w:themeColor="text1"/>
        </w:rPr>
        <w:fldChar w:fldCharType="begin">
          <w:ffData>
            <w:name w:val="Text69"/>
            <w:enabled/>
            <w:calcOnExit w:val="0"/>
            <w:textInput/>
          </w:ffData>
        </w:fldChar>
      </w:r>
      <w:bookmarkStart w:id="39" w:name="Text69"/>
      <w:r w:rsidRPr="00092598">
        <w:rPr>
          <w:rFonts w:asciiTheme="minorHAnsi" w:hAnsiTheme="minorHAnsi" w:cstheme="minorHAnsi"/>
          <w:color w:val="000000" w:themeColor="text1"/>
        </w:rPr>
        <w:instrText xml:space="preserve"> FORMTEXT </w:instrText>
      </w:r>
      <w:r w:rsidRPr="00092598">
        <w:rPr>
          <w:rFonts w:asciiTheme="minorHAnsi" w:hAnsiTheme="minorHAnsi" w:cstheme="minorHAnsi"/>
          <w:color w:val="000000" w:themeColor="text1"/>
        </w:rPr>
      </w:r>
      <w:r w:rsidRPr="00092598">
        <w:rPr>
          <w:rFonts w:asciiTheme="minorHAnsi" w:hAnsiTheme="minorHAnsi" w:cstheme="minorHAnsi"/>
          <w:color w:val="000000" w:themeColor="text1"/>
        </w:rPr>
        <w:fldChar w:fldCharType="separate"/>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Pr="00092598">
        <w:rPr>
          <w:rFonts w:asciiTheme="minorHAnsi" w:hAnsiTheme="minorHAnsi" w:cstheme="minorHAnsi"/>
          <w:color w:val="000000" w:themeColor="text1"/>
        </w:rPr>
        <w:fldChar w:fldCharType="end"/>
      </w:r>
      <w:bookmarkEnd w:id="39"/>
    </w:p>
    <w:p w:rsidR="00B97D9D" w:rsidRPr="00092598" w:rsidRDefault="00B97D9D" w:rsidP="00B97D9D">
      <w:pPr>
        <w:pStyle w:val="ListParagraph"/>
        <w:spacing w:line="276" w:lineRule="auto"/>
        <w:rPr>
          <w:rFonts w:asciiTheme="minorHAnsi" w:hAnsiTheme="minorHAnsi" w:cstheme="minorHAnsi"/>
          <w:color w:val="000000" w:themeColor="text1"/>
        </w:rPr>
      </w:pPr>
    </w:p>
    <w:p w:rsidR="00B97D9D" w:rsidRPr="00092598" w:rsidRDefault="00B97D9D" w:rsidP="00B97D9D">
      <w:pPr>
        <w:pStyle w:val="ListParagraph"/>
        <w:spacing w:line="276" w:lineRule="auto"/>
        <w:rPr>
          <w:rFonts w:asciiTheme="minorHAnsi" w:hAnsiTheme="minorHAnsi" w:cstheme="minorHAnsi"/>
          <w:b/>
          <w:color w:val="C0504D" w:themeColor="accent2"/>
        </w:rPr>
      </w:pPr>
      <w:r w:rsidRPr="00092598">
        <w:rPr>
          <w:rFonts w:asciiTheme="minorHAnsi" w:hAnsiTheme="minorHAnsi" w:cstheme="minorHAnsi"/>
          <w:b/>
          <w:color w:val="C0504D" w:themeColor="accent2"/>
        </w:rPr>
        <w:lastRenderedPageBreak/>
        <w:t>Exemptions from the NIH Guidelines does not indicate that the PI is exempt form IBC Policies, other federal and state standards of biosafety or from completing this application</w:t>
      </w:r>
    </w:p>
    <w:p w:rsidR="00231259" w:rsidRPr="00092598" w:rsidRDefault="00231259" w:rsidP="00B97D9D">
      <w:pPr>
        <w:pStyle w:val="ListParagraph"/>
        <w:numPr>
          <w:ilvl w:val="0"/>
          <w:numId w:val="15"/>
        </w:num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Please Select the NIH ca</w:t>
      </w:r>
      <w:r w:rsidR="008B2424">
        <w:rPr>
          <w:rFonts w:asciiTheme="minorHAnsi" w:hAnsiTheme="minorHAnsi" w:cstheme="minorHAnsi"/>
          <w:color w:val="000000" w:themeColor="text1"/>
        </w:rPr>
        <w:t>tegory for the rDNA experiments.</w:t>
      </w:r>
    </w:p>
    <w:p w:rsidR="00231259" w:rsidRPr="00092598" w:rsidRDefault="00231259" w:rsidP="00231259">
      <w:pPr>
        <w:pStyle w:val="ListParagraph"/>
        <w:spacing w:line="276" w:lineRule="auto"/>
        <w:ind w:left="360"/>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Section III-A Transfer of drug resistance genes into microorganisms that are not known to acquire the trait naturally)</w:t>
      </w:r>
    </w:p>
    <w:p w:rsidR="00231259" w:rsidRPr="00092598" w:rsidRDefault="00231259" w:rsidP="00231259">
      <w:pPr>
        <w:pStyle w:val="ListParagraph"/>
        <w:spacing w:line="276" w:lineRule="auto"/>
        <w:ind w:left="360"/>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Section III-B Cloning of toxin molecules with LD50 &lt;100 Ng/kg body weight</w:t>
      </w:r>
    </w:p>
    <w:p w:rsidR="00231259" w:rsidRPr="00092598" w:rsidRDefault="00231259" w:rsidP="00231259">
      <w:pPr>
        <w:pStyle w:val="ListParagraph"/>
        <w:spacing w:line="276" w:lineRule="auto"/>
        <w:ind w:left="360"/>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Section III-C Deliberate transfer of rDNA, DNA, or RNA derived from rDNA into one or more human research participants</w:t>
      </w:r>
    </w:p>
    <w:p w:rsidR="00231259" w:rsidRPr="00092598" w:rsidRDefault="00231259" w:rsidP="00231259">
      <w:pPr>
        <w:pStyle w:val="ListParagraph"/>
        <w:spacing w:line="276" w:lineRule="auto"/>
        <w:ind w:left="360"/>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Section III-D DNA from risk Group 2,3,4 or restricted agents as host-vector systems; use of infectious or defective DNA or RNA viruses; whole animal and plants; large volumes and Influenza viruses. </w:t>
      </w:r>
    </w:p>
    <w:p w:rsidR="00231259" w:rsidRPr="00092598" w:rsidRDefault="00231259" w:rsidP="00231259">
      <w:pPr>
        <w:pStyle w:val="ListParagraph"/>
        <w:spacing w:line="276" w:lineRule="auto"/>
        <w:ind w:left="360"/>
        <w:rPr>
          <w:rFonts w:asciiTheme="minorHAnsi" w:hAnsiTheme="minorHAnsi" w:cstheme="minorHAnsi"/>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Section III-E rDNA involving &lt;2/3 of the genome of any Eukaryotic virus in the absence of helper virus or plasmids; whole plants; transgenic rodents</w:t>
      </w:r>
    </w:p>
    <w:p w:rsidR="00231259" w:rsidRPr="00092598" w:rsidRDefault="00231259" w:rsidP="00231259">
      <w:pPr>
        <w:spacing w:line="276" w:lineRule="auto"/>
        <w:rPr>
          <w:rFonts w:asciiTheme="minorHAnsi" w:hAnsiTheme="minorHAnsi" w:cstheme="minorHAnsi"/>
          <w:color w:val="000000" w:themeColor="text1"/>
        </w:rPr>
      </w:pPr>
    </w:p>
    <w:p w:rsidR="00B97D9D" w:rsidRPr="00092598" w:rsidRDefault="00B97D9D" w:rsidP="00B97D9D">
      <w:pPr>
        <w:pStyle w:val="ListParagraph"/>
        <w:numPr>
          <w:ilvl w:val="0"/>
          <w:numId w:val="15"/>
        </w:num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 xml:space="preserve">Will you express any drug or immunological resistance genes? </w:t>
      </w: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00597803" w:rsidRPr="00092598">
        <w:rPr>
          <w:rFonts w:asciiTheme="minorHAnsi" w:hAnsiTheme="minorHAnsi" w:cstheme="minorHAnsi"/>
        </w:rPr>
        <w:fldChar w:fldCharType="begin">
          <w:ffData>
            <w:name w:val="Check5"/>
            <w:enabled/>
            <w:calcOnExit w:val="0"/>
            <w:checkBox>
              <w:size w:val="24"/>
              <w:default w:val="0"/>
            </w:checkBox>
          </w:ffData>
        </w:fldChar>
      </w:r>
      <w:r w:rsidR="00597803"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597803" w:rsidRPr="00092598">
        <w:rPr>
          <w:rFonts w:asciiTheme="minorHAnsi" w:hAnsiTheme="minorHAnsi" w:cstheme="minorHAnsi"/>
        </w:rPr>
        <w:fldChar w:fldCharType="end"/>
      </w:r>
    </w:p>
    <w:p w:rsidR="00B97D9D" w:rsidRPr="00092598" w:rsidRDefault="00B97D9D" w:rsidP="00B97D9D">
      <w:pPr>
        <w:pStyle w:val="ListParagraph"/>
        <w:spacing w:line="276" w:lineRule="auto"/>
        <w:ind w:left="360"/>
        <w:rPr>
          <w:rFonts w:asciiTheme="minorHAnsi" w:hAnsiTheme="minorHAnsi" w:cstheme="minorHAnsi"/>
          <w:color w:val="000000" w:themeColor="text1"/>
        </w:rPr>
      </w:pPr>
      <w:r w:rsidRPr="00092598">
        <w:rPr>
          <w:rFonts w:asciiTheme="minorHAnsi" w:hAnsiTheme="minorHAnsi" w:cstheme="minorHAnsi"/>
          <w:color w:val="000000" w:themeColor="text1"/>
        </w:rPr>
        <w:t xml:space="preserve">If yes, explain: </w:t>
      </w:r>
      <w:r w:rsidRPr="00092598">
        <w:rPr>
          <w:rFonts w:asciiTheme="minorHAnsi" w:hAnsiTheme="minorHAnsi" w:cstheme="minorHAnsi"/>
          <w:color w:val="000000" w:themeColor="text1"/>
        </w:rPr>
        <w:fldChar w:fldCharType="begin">
          <w:ffData>
            <w:name w:val="Text74"/>
            <w:enabled/>
            <w:calcOnExit w:val="0"/>
            <w:textInput/>
          </w:ffData>
        </w:fldChar>
      </w:r>
      <w:bookmarkStart w:id="40" w:name="Text74"/>
      <w:r w:rsidRPr="00092598">
        <w:rPr>
          <w:rFonts w:asciiTheme="minorHAnsi" w:hAnsiTheme="minorHAnsi" w:cstheme="minorHAnsi"/>
          <w:color w:val="000000" w:themeColor="text1"/>
        </w:rPr>
        <w:instrText xml:space="preserve"> FORMTEXT </w:instrText>
      </w:r>
      <w:r w:rsidRPr="00092598">
        <w:rPr>
          <w:rFonts w:asciiTheme="minorHAnsi" w:hAnsiTheme="minorHAnsi" w:cstheme="minorHAnsi"/>
          <w:color w:val="000000" w:themeColor="text1"/>
        </w:rPr>
      </w:r>
      <w:r w:rsidRPr="00092598">
        <w:rPr>
          <w:rFonts w:asciiTheme="minorHAnsi" w:hAnsiTheme="minorHAnsi" w:cstheme="minorHAnsi"/>
          <w:color w:val="000000" w:themeColor="text1"/>
        </w:rPr>
        <w:fldChar w:fldCharType="separate"/>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Pr="00092598">
        <w:rPr>
          <w:rFonts w:asciiTheme="minorHAnsi" w:hAnsiTheme="minorHAnsi" w:cstheme="minorHAnsi"/>
          <w:color w:val="000000" w:themeColor="text1"/>
        </w:rPr>
        <w:fldChar w:fldCharType="end"/>
      </w:r>
      <w:bookmarkEnd w:id="40"/>
    </w:p>
    <w:p w:rsidR="00B97D9D" w:rsidRPr="00092598" w:rsidRDefault="00B97D9D" w:rsidP="00B97D9D">
      <w:pPr>
        <w:pStyle w:val="ListParagraph"/>
        <w:numPr>
          <w:ilvl w:val="0"/>
          <w:numId w:val="15"/>
        </w:num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 xml:space="preserve">Will you express any oncogenic or pathogenic genes? </w:t>
      </w: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00597803" w:rsidRPr="00092598">
        <w:rPr>
          <w:rFonts w:asciiTheme="minorHAnsi" w:hAnsiTheme="minorHAnsi" w:cstheme="minorHAnsi"/>
        </w:rPr>
        <w:fldChar w:fldCharType="begin">
          <w:ffData>
            <w:name w:val="Check5"/>
            <w:enabled/>
            <w:calcOnExit w:val="0"/>
            <w:checkBox>
              <w:size w:val="24"/>
              <w:default w:val="0"/>
            </w:checkBox>
          </w:ffData>
        </w:fldChar>
      </w:r>
      <w:r w:rsidR="00597803"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597803" w:rsidRPr="00092598">
        <w:rPr>
          <w:rFonts w:asciiTheme="minorHAnsi" w:hAnsiTheme="minorHAnsi" w:cstheme="minorHAnsi"/>
        </w:rPr>
        <w:fldChar w:fldCharType="end"/>
      </w:r>
    </w:p>
    <w:p w:rsidR="00B97D9D" w:rsidRPr="00092598" w:rsidRDefault="00B97D9D" w:rsidP="00B97D9D">
      <w:pPr>
        <w:pStyle w:val="ListParagraph"/>
        <w:spacing w:line="276" w:lineRule="auto"/>
        <w:ind w:left="360"/>
        <w:rPr>
          <w:rFonts w:asciiTheme="minorHAnsi" w:hAnsiTheme="minorHAnsi" w:cstheme="minorHAnsi"/>
          <w:color w:val="000000" w:themeColor="text1"/>
        </w:rPr>
      </w:pPr>
      <w:r w:rsidRPr="00092598">
        <w:rPr>
          <w:rFonts w:asciiTheme="minorHAnsi" w:hAnsiTheme="minorHAnsi" w:cstheme="minorHAnsi"/>
          <w:color w:val="000000" w:themeColor="text1"/>
        </w:rPr>
        <w:t xml:space="preserve">If yes, explain: </w:t>
      </w:r>
      <w:r w:rsidRPr="00092598">
        <w:rPr>
          <w:rFonts w:asciiTheme="minorHAnsi" w:hAnsiTheme="minorHAnsi" w:cstheme="minorHAnsi"/>
          <w:color w:val="000000" w:themeColor="text1"/>
        </w:rPr>
        <w:fldChar w:fldCharType="begin">
          <w:ffData>
            <w:name w:val="Text74"/>
            <w:enabled/>
            <w:calcOnExit w:val="0"/>
            <w:textInput/>
          </w:ffData>
        </w:fldChar>
      </w:r>
      <w:r w:rsidRPr="00092598">
        <w:rPr>
          <w:rFonts w:asciiTheme="minorHAnsi" w:hAnsiTheme="minorHAnsi" w:cstheme="minorHAnsi"/>
          <w:color w:val="000000" w:themeColor="text1"/>
        </w:rPr>
        <w:instrText xml:space="preserve"> FORMTEXT </w:instrText>
      </w:r>
      <w:r w:rsidRPr="00092598">
        <w:rPr>
          <w:rFonts w:asciiTheme="minorHAnsi" w:hAnsiTheme="minorHAnsi" w:cstheme="minorHAnsi"/>
          <w:color w:val="000000" w:themeColor="text1"/>
        </w:rPr>
      </w:r>
      <w:r w:rsidRPr="00092598">
        <w:rPr>
          <w:rFonts w:asciiTheme="minorHAnsi" w:hAnsiTheme="minorHAnsi" w:cstheme="minorHAnsi"/>
          <w:color w:val="000000" w:themeColor="text1"/>
        </w:rPr>
        <w:fldChar w:fldCharType="separate"/>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Pr="00092598">
        <w:rPr>
          <w:rFonts w:asciiTheme="minorHAnsi" w:hAnsiTheme="minorHAnsi" w:cstheme="minorHAnsi"/>
          <w:color w:val="000000" w:themeColor="text1"/>
        </w:rPr>
        <w:fldChar w:fldCharType="end"/>
      </w:r>
    </w:p>
    <w:p w:rsidR="00B97D9D" w:rsidRPr="00092598" w:rsidRDefault="00B97D9D" w:rsidP="00B97D9D">
      <w:pPr>
        <w:pStyle w:val="ListParagraph"/>
        <w:numPr>
          <w:ilvl w:val="0"/>
          <w:numId w:val="15"/>
        </w:num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 xml:space="preserve">Will you express any toxins? </w:t>
      </w: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00597803" w:rsidRPr="00092598">
        <w:rPr>
          <w:rFonts w:asciiTheme="minorHAnsi" w:hAnsiTheme="minorHAnsi" w:cstheme="minorHAnsi"/>
        </w:rPr>
        <w:fldChar w:fldCharType="begin">
          <w:ffData>
            <w:name w:val="Check5"/>
            <w:enabled/>
            <w:calcOnExit w:val="0"/>
            <w:checkBox>
              <w:size w:val="24"/>
              <w:default w:val="0"/>
            </w:checkBox>
          </w:ffData>
        </w:fldChar>
      </w:r>
      <w:r w:rsidR="00597803"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597803" w:rsidRPr="00092598">
        <w:rPr>
          <w:rFonts w:asciiTheme="minorHAnsi" w:hAnsiTheme="minorHAnsi" w:cstheme="minorHAnsi"/>
        </w:rPr>
        <w:fldChar w:fldCharType="end"/>
      </w:r>
    </w:p>
    <w:p w:rsidR="00B97D9D" w:rsidRPr="00092598" w:rsidRDefault="00B97D9D" w:rsidP="00B97D9D">
      <w:pPr>
        <w:pStyle w:val="ListParagraph"/>
        <w:spacing w:line="276" w:lineRule="auto"/>
        <w:ind w:left="360"/>
        <w:rPr>
          <w:rFonts w:asciiTheme="minorHAnsi" w:hAnsiTheme="minorHAnsi" w:cstheme="minorHAnsi"/>
          <w:color w:val="000000" w:themeColor="text1"/>
        </w:rPr>
      </w:pPr>
      <w:r w:rsidRPr="00092598">
        <w:rPr>
          <w:rFonts w:asciiTheme="minorHAnsi" w:hAnsiTheme="minorHAnsi" w:cstheme="minorHAnsi"/>
          <w:color w:val="000000" w:themeColor="text1"/>
        </w:rPr>
        <w:t xml:space="preserve">If yes, explain: </w:t>
      </w:r>
      <w:r w:rsidRPr="00092598">
        <w:rPr>
          <w:rFonts w:asciiTheme="minorHAnsi" w:hAnsiTheme="minorHAnsi" w:cstheme="minorHAnsi"/>
          <w:color w:val="000000" w:themeColor="text1"/>
        </w:rPr>
        <w:fldChar w:fldCharType="begin">
          <w:ffData>
            <w:name w:val="Text74"/>
            <w:enabled/>
            <w:calcOnExit w:val="0"/>
            <w:textInput/>
          </w:ffData>
        </w:fldChar>
      </w:r>
      <w:r w:rsidRPr="00092598">
        <w:rPr>
          <w:rFonts w:asciiTheme="minorHAnsi" w:hAnsiTheme="minorHAnsi" w:cstheme="minorHAnsi"/>
          <w:color w:val="000000" w:themeColor="text1"/>
        </w:rPr>
        <w:instrText xml:space="preserve"> FORMTEXT </w:instrText>
      </w:r>
      <w:r w:rsidRPr="00092598">
        <w:rPr>
          <w:rFonts w:asciiTheme="minorHAnsi" w:hAnsiTheme="minorHAnsi" w:cstheme="minorHAnsi"/>
          <w:color w:val="000000" w:themeColor="text1"/>
        </w:rPr>
      </w:r>
      <w:r w:rsidRPr="00092598">
        <w:rPr>
          <w:rFonts w:asciiTheme="minorHAnsi" w:hAnsiTheme="minorHAnsi" w:cstheme="minorHAnsi"/>
          <w:color w:val="000000" w:themeColor="text1"/>
        </w:rPr>
        <w:fldChar w:fldCharType="separate"/>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Pr="00092598">
        <w:rPr>
          <w:rFonts w:asciiTheme="minorHAnsi" w:hAnsiTheme="minorHAnsi" w:cstheme="minorHAnsi"/>
          <w:color w:val="000000" w:themeColor="text1"/>
        </w:rPr>
        <w:fldChar w:fldCharType="end"/>
      </w:r>
    </w:p>
    <w:p w:rsidR="00B97D9D" w:rsidRPr="00092598" w:rsidRDefault="00B97D9D" w:rsidP="00B97D9D">
      <w:pPr>
        <w:pStyle w:val="ListParagraph"/>
        <w:numPr>
          <w:ilvl w:val="0"/>
          <w:numId w:val="15"/>
        </w:num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 xml:space="preserve">Will you be using hosts, vectors or inserts? </w:t>
      </w: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00597803" w:rsidRPr="00092598">
        <w:rPr>
          <w:rFonts w:asciiTheme="minorHAnsi" w:hAnsiTheme="minorHAnsi" w:cstheme="minorHAnsi"/>
        </w:rPr>
        <w:fldChar w:fldCharType="begin">
          <w:ffData>
            <w:name w:val="Check5"/>
            <w:enabled/>
            <w:calcOnExit w:val="0"/>
            <w:checkBox>
              <w:size w:val="24"/>
              <w:default w:val="0"/>
            </w:checkBox>
          </w:ffData>
        </w:fldChar>
      </w:r>
      <w:r w:rsidR="00597803"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597803" w:rsidRPr="00092598">
        <w:rPr>
          <w:rFonts w:asciiTheme="minorHAnsi" w:hAnsiTheme="minorHAnsi" w:cstheme="minorHAnsi"/>
        </w:rPr>
        <w:fldChar w:fldCharType="end"/>
      </w:r>
    </w:p>
    <w:p w:rsidR="00B97D9D" w:rsidRPr="00092598" w:rsidRDefault="00B97D9D" w:rsidP="00B97D9D">
      <w:pPr>
        <w:pStyle w:val="ListParagraph"/>
        <w:spacing w:line="276" w:lineRule="auto"/>
        <w:ind w:left="360"/>
        <w:rPr>
          <w:rFonts w:asciiTheme="minorHAnsi" w:hAnsiTheme="minorHAnsi" w:cstheme="minorHAnsi"/>
          <w:color w:val="000000" w:themeColor="text1"/>
        </w:rPr>
      </w:pPr>
      <w:r w:rsidRPr="00092598">
        <w:rPr>
          <w:rFonts w:asciiTheme="minorHAnsi" w:hAnsiTheme="minorHAnsi" w:cstheme="minorHAnsi"/>
          <w:color w:val="000000" w:themeColor="text1"/>
        </w:rPr>
        <w:t xml:space="preserve">If yes, describe what they are, how they will be used and safety features that prevent the generation of recombinant virus and methods of safety testing: </w:t>
      </w:r>
      <w:r w:rsidRPr="00092598">
        <w:rPr>
          <w:rFonts w:asciiTheme="minorHAnsi" w:hAnsiTheme="minorHAnsi" w:cstheme="minorHAnsi"/>
          <w:color w:val="000000" w:themeColor="text1"/>
        </w:rPr>
        <w:fldChar w:fldCharType="begin">
          <w:ffData>
            <w:name w:val="Text74"/>
            <w:enabled/>
            <w:calcOnExit w:val="0"/>
            <w:textInput/>
          </w:ffData>
        </w:fldChar>
      </w:r>
      <w:r w:rsidRPr="00092598">
        <w:rPr>
          <w:rFonts w:asciiTheme="minorHAnsi" w:hAnsiTheme="minorHAnsi" w:cstheme="minorHAnsi"/>
          <w:color w:val="000000" w:themeColor="text1"/>
        </w:rPr>
        <w:instrText xml:space="preserve"> FORMTEXT </w:instrText>
      </w:r>
      <w:r w:rsidRPr="00092598">
        <w:rPr>
          <w:rFonts w:asciiTheme="minorHAnsi" w:hAnsiTheme="minorHAnsi" w:cstheme="minorHAnsi"/>
          <w:color w:val="000000" w:themeColor="text1"/>
        </w:rPr>
      </w:r>
      <w:r w:rsidRPr="00092598">
        <w:rPr>
          <w:rFonts w:asciiTheme="minorHAnsi" w:hAnsiTheme="minorHAnsi" w:cstheme="minorHAnsi"/>
          <w:color w:val="000000" w:themeColor="text1"/>
        </w:rPr>
        <w:fldChar w:fldCharType="separate"/>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Pr="00092598">
        <w:rPr>
          <w:rFonts w:asciiTheme="minorHAnsi" w:hAnsiTheme="minorHAnsi" w:cstheme="minorHAnsi"/>
          <w:color w:val="000000" w:themeColor="text1"/>
        </w:rPr>
        <w:fldChar w:fldCharType="end"/>
      </w:r>
    </w:p>
    <w:p w:rsidR="00B97D9D" w:rsidRPr="00092598" w:rsidRDefault="00B97D9D" w:rsidP="00B97D9D">
      <w:pPr>
        <w:pStyle w:val="ListParagraph"/>
        <w:numPr>
          <w:ilvl w:val="0"/>
          <w:numId w:val="15"/>
        </w:num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Which category of microorganism(s) is being used?</w:t>
      </w:r>
    </w:p>
    <w:p w:rsidR="00B97D9D" w:rsidRPr="00092598" w:rsidRDefault="00597803" w:rsidP="00597803">
      <w:pPr>
        <w:pStyle w:val="ListParagraph"/>
        <w:spacing w:line="276" w:lineRule="auto"/>
        <w:ind w:left="0"/>
        <w:rPr>
          <w:rFonts w:asciiTheme="minorHAnsi" w:hAnsiTheme="minorHAnsi" w:cstheme="minorHAnsi"/>
          <w:color w:val="000000" w:themeColor="text1"/>
        </w:rPr>
      </w:pPr>
      <w:r>
        <w:rPr>
          <w:rFonts w:asciiTheme="minorHAnsi" w:hAnsiTheme="minorHAnsi" w:cstheme="minorHAnsi"/>
        </w:rPr>
        <w:t xml:space="preserve">      </w:t>
      </w:r>
      <w:r w:rsidR="00B97D9D" w:rsidRPr="00092598">
        <w:rPr>
          <w:rFonts w:asciiTheme="minorHAnsi" w:hAnsiTheme="minorHAnsi" w:cstheme="minorHAnsi"/>
        </w:rPr>
        <w:fldChar w:fldCharType="begin">
          <w:ffData>
            <w:name w:val="Check6"/>
            <w:enabled/>
            <w:calcOnExit w:val="0"/>
            <w:checkBox>
              <w:size w:val="24"/>
              <w:default w:val="0"/>
            </w:checkBox>
          </w:ffData>
        </w:fldChar>
      </w:r>
      <w:r w:rsidR="00B97D9D"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B97D9D" w:rsidRPr="00092598">
        <w:rPr>
          <w:rFonts w:asciiTheme="minorHAnsi" w:hAnsiTheme="minorHAnsi" w:cstheme="minorHAnsi"/>
        </w:rPr>
        <w:fldChar w:fldCharType="end"/>
      </w:r>
      <w:r w:rsidR="00B97D9D" w:rsidRPr="00092598">
        <w:rPr>
          <w:rFonts w:asciiTheme="minorHAnsi" w:hAnsiTheme="minorHAnsi" w:cstheme="minorHAnsi"/>
        </w:rPr>
        <w:t xml:space="preserve"> </w:t>
      </w:r>
      <w:r w:rsidR="00B97D9D" w:rsidRPr="00092598">
        <w:rPr>
          <w:rFonts w:asciiTheme="minorHAnsi" w:hAnsiTheme="minorHAnsi" w:cstheme="minorHAnsi"/>
          <w:color w:val="000000" w:themeColor="text1"/>
        </w:rPr>
        <w:t>Bacteria</w:t>
      </w:r>
      <w:r w:rsidR="00B97D9D" w:rsidRPr="00092598">
        <w:rPr>
          <w:rFonts w:asciiTheme="minorHAnsi" w:hAnsiTheme="minorHAnsi" w:cstheme="minorHAnsi"/>
          <w:color w:val="000000" w:themeColor="text1"/>
        </w:rPr>
        <w:tab/>
      </w:r>
      <w:r w:rsidR="00B97D9D" w:rsidRPr="00092598">
        <w:rPr>
          <w:rFonts w:asciiTheme="minorHAnsi" w:hAnsiTheme="minorHAnsi" w:cstheme="minorHAnsi"/>
          <w:color w:val="000000" w:themeColor="text1"/>
        </w:rPr>
        <w:tab/>
      </w:r>
      <w:r w:rsidR="00B97D9D" w:rsidRPr="00092598">
        <w:rPr>
          <w:rFonts w:asciiTheme="minorHAnsi" w:hAnsiTheme="minorHAnsi" w:cstheme="minorHAnsi"/>
        </w:rPr>
        <w:fldChar w:fldCharType="begin">
          <w:ffData>
            <w:name w:val="Check6"/>
            <w:enabled/>
            <w:calcOnExit w:val="0"/>
            <w:checkBox>
              <w:size w:val="24"/>
              <w:default w:val="0"/>
            </w:checkBox>
          </w:ffData>
        </w:fldChar>
      </w:r>
      <w:r w:rsidR="00B97D9D"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B97D9D" w:rsidRPr="00092598">
        <w:rPr>
          <w:rFonts w:asciiTheme="minorHAnsi" w:hAnsiTheme="minorHAnsi" w:cstheme="minorHAnsi"/>
        </w:rPr>
        <w:fldChar w:fldCharType="end"/>
      </w:r>
      <w:r w:rsidR="00B97D9D" w:rsidRPr="00092598">
        <w:rPr>
          <w:rFonts w:asciiTheme="minorHAnsi" w:hAnsiTheme="minorHAnsi" w:cstheme="minorHAnsi"/>
        </w:rPr>
        <w:t xml:space="preserve"> </w:t>
      </w:r>
      <w:r w:rsidR="00B97D9D" w:rsidRPr="00092598">
        <w:rPr>
          <w:rFonts w:asciiTheme="minorHAnsi" w:hAnsiTheme="minorHAnsi" w:cstheme="minorHAnsi"/>
          <w:color w:val="000000" w:themeColor="text1"/>
        </w:rPr>
        <w:t>Virus</w:t>
      </w:r>
      <w:r w:rsidR="00B97D9D" w:rsidRPr="00092598">
        <w:rPr>
          <w:rFonts w:asciiTheme="minorHAnsi" w:hAnsiTheme="minorHAnsi" w:cstheme="minorHAnsi"/>
          <w:color w:val="000000" w:themeColor="text1"/>
        </w:rPr>
        <w:tab/>
      </w:r>
      <w:r w:rsidR="00B97D9D" w:rsidRPr="00092598">
        <w:rPr>
          <w:rFonts w:asciiTheme="minorHAnsi" w:hAnsiTheme="minorHAnsi" w:cstheme="minorHAnsi"/>
          <w:color w:val="000000" w:themeColor="text1"/>
        </w:rPr>
        <w:tab/>
      </w:r>
      <w:r w:rsidR="00B97D9D" w:rsidRPr="00092598">
        <w:rPr>
          <w:rFonts w:asciiTheme="minorHAnsi" w:hAnsiTheme="minorHAnsi" w:cstheme="minorHAnsi"/>
          <w:color w:val="000000" w:themeColor="text1"/>
        </w:rPr>
        <w:tab/>
      </w:r>
      <w:r w:rsidR="00B97D9D" w:rsidRPr="00092598">
        <w:rPr>
          <w:rFonts w:asciiTheme="minorHAnsi" w:hAnsiTheme="minorHAnsi" w:cstheme="minorHAnsi"/>
        </w:rPr>
        <w:fldChar w:fldCharType="begin">
          <w:ffData>
            <w:name w:val="Check6"/>
            <w:enabled/>
            <w:calcOnExit w:val="0"/>
            <w:checkBox>
              <w:size w:val="24"/>
              <w:default w:val="0"/>
            </w:checkBox>
          </w:ffData>
        </w:fldChar>
      </w:r>
      <w:r w:rsidR="00B97D9D"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B97D9D" w:rsidRPr="00092598">
        <w:rPr>
          <w:rFonts w:asciiTheme="minorHAnsi" w:hAnsiTheme="minorHAnsi" w:cstheme="minorHAnsi"/>
        </w:rPr>
        <w:fldChar w:fldCharType="end"/>
      </w:r>
      <w:r w:rsidR="00B97D9D" w:rsidRPr="00092598">
        <w:rPr>
          <w:rFonts w:asciiTheme="minorHAnsi" w:hAnsiTheme="minorHAnsi" w:cstheme="minorHAnsi"/>
        </w:rPr>
        <w:t xml:space="preserve"> </w:t>
      </w:r>
      <w:r w:rsidR="00B97D9D" w:rsidRPr="00092598">
        <w:rPr>
          <w:rFonts w:asciiTheme="minorHAnsi" w:hAnsiTheme="minorHAnsi" w:cstheme="minorHAnsi"/>
          <w:color w:val="000000" w:themeColor="text1"/>
        </w:rPr>
        <w:t>Parasitic worms</w:t>
      </w:r>
    </w:p>
    <w:p w:rsidR="00B97D9D" w:rsidRPr="00092598" w:rsidRDefault="00B97D9D" w:rsidP="00B97D9D">
      <w:pPr>
        <w:pStyle w:val="ListParagraph"/>
        <w:spacing w:line="276" w:lineRule="auto"/>
        <w:ind w:left="360"/>
        <w:rPr>
          <w:rFonts w:asciiTheme="minorHAnsi" w:hAnsiTheme="minorHAnsi" w:cstheme="minorHAnsi"/>
          <w:color w:val="000000" w:themeColor="text1"/>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w:t>
      </w:r>
      <w:r w:rsidRPr="00092598">
        <w:rPr>
          <w:rFonts w:asciiTheme="minorHAnsi" w:hAnsiTheme="minorHAnsi" w:cstheme="minorHAnsi"/>
          <w:color w:val="000000" w:themeColor="text1"/>
        </w:rPr>
        <w:t>Fungi</w:t>
      </w:r>
      <w:r w:rsidRPr="00092598">
        <w:rPr>
          <w:rFonts w:asciiTheme="minorHAnsi" w:hAnsiTheme="minorHAnsi" w:cstheme="minorHAnsi"/>
          <w:color w:val="000000" w:themeColor="text1"/>
        </w:rPr>
        <w:tab/>
      </w:r>
      <w:r w:rsidRPr="00092598">
        <w:rPr>
          <w:rFonts w:asciiTheme="minorHAnsi" w:hAnsiTheme="minorHAnsi" w:cstheme="minorHAnsi"/>
          <w:color w:val="000000" w:themeColor="text1"/>
        </w:rPr>
        <w:tab/>
      </w:r>
      <w:r w:rsidRPr="00092598">
        <w:rPr>
          <w:rFonts w:asciiTheme="minorHAnsi" w:hAnsiTheme="minorHAnsi" w:cstheme="minorHAnsi"/>
          <w:color w:val="000000" w:themeColor="text1"/>
        </w:rPr>
        <w:tab/>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w:t>
      </w:r>
      <w:r w:rsidRPr="00092598">
        <w:rPr>
          <w:rFonts w:asciiTheme="minorHAnsi" w:hAnsiTheme="minorHAnsi" w:cstheme="minorHAnsi"/>
          <w:color w:val="000000" w:themeColor="text1"/>
        </w:rPr>
        <w:t>Archaea</w:t>
      </w:r>
    </w:p>
    <w:p w:rsidR="00B97D9D" w:rsidRPr="00092598" w:rsidRDefault="00B97D9D" w:rsidP="00B97D9D">
      <w:pPr>
        <w:pStyle w:val="ListParagraph"/>
        <w:spacing w:line="276" w:lineRule="auto"/>
        <w:ind w:left="360"/>
        <w:rPr>
          <w:rFonts w:asciiTheme="minorHAnsi" w:hAnsiTheme="minorHAnsi" w:cstheme="minorHAnsi"/>
          <w:color w:val="000000" w:themeColor="text1"/>
        </w:rPr>
      </w:pP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w:t>
      </w:r>
      <w:r w:rsidRPr="00092598">
        <w:rPr>
          <w:rFonts w:asciiTheme="minorHAnsi" w:hAnsiTheme="minorHAnsi" w:cstheme="minorHAnsi"/>
          <w:color w:val="000000" w:themeColor="text1"/>
        </w:rPr>
        <w:t>Protozoa</w:t>
      </w:r>
      <w:r w:rsidRPr="00092598">
        <w:rPr>
          <w:rFonts w:asciiTheme="minorHAnsi" w:hAnsiTheme="minorHAnsi" w:cstheme="minorHAnsi"/>
          <w:color w:val="000000" w:themeColor="text1"/>
        </w:rPr>
        <w:tab/>
      </w:r>
      <w:r w:rsidRPr="00092598">
        <w:rPr>
          <w:rFonts w:asciiTheme="minorHAnsi" w:hAnsiTheme="minorHAnsi" w:cstheme="minorHAnsi"/>
          <w:color w:val="000000" w:themeColor="text1"/>
        </w:rPr>
        <w:tab/>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w:t>
      </w:r>
      <w:r w:rsidRPr="00092598">
        <w:rPr>
          <w:rFonts w:asciiTheme="minorHAnsi" w:hAnsiTheme="minorHAnsi" w:cstheme="minorHAnsi"/>
          <w:color w:val="000000" w:themeColor="text1"/>
        </w:rPr>
        <w:t>Unicellular Algae</w:t>
      </w:r>
    </w:p>
    <w:p w:rsidR="00B97D9D" w:rsidRPr="00092598" w:rsidRDefault="00B97D9D" w:rsidP="00B97D9D">
      <w:pPr>
        <w:pStyle w:val="ListParagraph"/>
        <w:numPr>
          <w:ilvl w:val="0"/>
          <w:numId w:val="15"/>
        </w:num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List each agent, risk group, biosafety level and provider for rDNA work</w:t>
      </w:r>
    </w:p>
    <w:tbl>
      <w:tblPr>
        <w:tblStyle w:val="TableGrid"/>
        <w:tblW w:w="0" w:type="auto"/>
        <w:tblInd w:w="360" w:type="dxa"/>
        <w:tblLook w:val="04A0" w:firstRow="1" w:lastRow="0" w:firstColumn="1" w:lastColumn="0" w:noHBand="0" w:noVBand="1"/>
      </w:tblPr>
      <w:tblGrid>
        <w:gridCol w:w="2416"/>
        <w:gridCol w:w="2423"/>
        <w:gridCol w:w="2454"/>
        <w:gridCol w:w="2417"/>
      </w:tblGrid>
      <w:tr w:rsidR="00B97D9D" w:rsidRPr="00092598" w:rsidTr="00B97D9D">
        <w:tc>
          <w:tcPr>
            <w:tcW w:w="2517" w:type="dxa"/>
          </w:tcPr>
          <w:p w:rsidR="00B97D9D" w:rsidRPr="00092598" w:rsidRDefault="00B97D9D" w:rsidP="00B97D9D">
            <w:pPr>
              <w:pStyle w:val="ListParagraph"/>
              <w:spacing w:line="276" w:lineRule="auto"/>
              <w:ind w:left="0"/>
              <w:rPr>
                <w:rFonts w:asciiTheme="minorHAnsi" w:hAnsiTheme="minorHAnsi" w:cstheme="minorHAnsi"/>
                <w:color w:val="000000" w:themeColor="text1"/>
              </w:rPr>
            </w:pPr>
            <w:r w:rsidRPr="00092598">
              <w:rPr>
                <w:rFonts w:asciiTheme="minorHAnsi" w:hAnsiTheme="minorHAnsi" w:cstheme="minorHAnsi"/>
                <w:color w:val="000000" w:themeColor="text1"/>
              </w:rPr>
              <w:t>Agent (genus, species, strain)</w:t>
            </w:r>
          </w:p>
        </w:tc>
        <w:tc>
          <w:tcPr>
            <w:tcW w:w="2517" w:type="dxa"/>
          </w:tcPr>
          <w:p w:rsidR="00B97D9D" w:rsidRPr="00092598" w:rsidRDefault="00B97D9D" w:rsidP="00B97D9D">
            <w:pPr>
              <w:pStyle w:val="ListParagraph"/>
              <w:spacing w:line="276" w:lineRule="auto"/>
              <w:ind w:left="0"/>
              <w:rPr>
                <w:rFonts w:asciiTheme="minorHAnsi" w:hAnsiTheme="minorHAnsi" w:cstheme="minorHAnsi"/>
                <w:color w:val="000000" w:themeColor="text1"/>
              </w:rPr>
            </w:pPr>
            <w:r w:rsidRPr="00092598">
              <w:rPr>
                <w:rFonts w:asciiTheme="minorHAnsi" w:hAnsiTheme="minorHAnsi" w:cstheme="minorHAnsi"/>
                <w:color w:val="000000" w:themeColor="text1"/>
              </w:rPr>
              <w:t>Biosafety Level</w:t>
            </w:r>
          </w:p>
        </w:tc>
        <w:tc>
          <w:tcPr>
            <w:tcW w:w="2518" w:type="dxa"/>
          </w:tcPr>
          <w:p w:rsidR="00B97D9D" w:rsidRPr="00092598" w:rsidRDefault="00B97D9D" w:rsidP="00B97D9D">
            <w:pPr>
              <w:pStyle w:val="ListParagraph"/>
              <w:spacing w:line="276" w:lineRule="auto"/>
              <w:ind w:left="0"/>
              <w:rPr>
                <w:rFonts w:asciiTheme="minorHAnsi" w:hAnsiTheme="minorHAnsi" w:cstheme="minorHAnsi"/>
                <w:color w:val="000000" w:themeColor="text1"/>
              </w:rPr>
            </w:pPr>
            <w:r w:rsidRPr="00092598">
              <w:rPr>
                <w:rFonts w:asciiTheme="minorHAnsi" w:hAnsiTheme="minorHAnsi" w:cstheme="minorHAnsi"/>
                <w:color w:val="000000" w:themeColor="text1"/>
              </w:rPr>
              <w:t>Risk Group Classification (if known)</w:t>
            </w:r>
          </w:p>
        </w:tc>
        <w:tc>
          <w:tcPr>
            <w:tcW w:w="2518" w:type="dxa"/>
          </w:tcPr>
          <w:p w:rsidR="00B97D9D" w:rsidRPr="00092598" w:rsidRDefault="00B97D9D" w:rsidP="00B97D9D">
            <w:pPr>
              <w:pStyle w:val="ListParagraph"/>
              <w:spacing w:line="276" w:lineRule="auto"/>
              <w:ind w:left="0"/>
              <w:rPr>
                <w:rFonts w:asciiTheme="minorHAnsi" w:hAnsiTheme="minorHAnsi" w:cstheme="minorHAnsi"/>
                <w:color w:val="000000" w:themeColor="text1"/>
              </w:rPr>
            </w:pPr>
            <w:r w:rsidRPr="00092598">
              <w:rPr>
                <w:rFonts w:asciiTheme="minorHAnsi" w:hAnsiTheme="minorHAnsi" w:cstheme="minorHAnsi"/>
                <w:color w:val="000000" w:themeColor="text1"/>
              </w:rPr>
              <w:t>Provider</w:t>
            </w:r>
          </w:p>
        </w:tc>
      </w:tr>
      <w:tr w:rsidR="00B97D9D" w:rsidRPr="00092598" w:rsidTr="00B97D9D">
        <w:tc>
          <w:tcPr>
            <w:tcW w:w="2517"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7"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8"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8"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r>
      <w:tr w:rsidR="00B97D9D" w:rsidRPr="00092598" w:rsidTr="00B97D9D">
        <w:tc>
          <w:tcPr>
            <w:tcW w:w="2517"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7"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8"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8"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r>
      <w:tr w:rsidR="00B97D9D" w:rsidRPr="00092598" w:rsidTr="00B97D9D">
        <w:tc>
          <w:tcPr>
            <w:tcW w:w="2517"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7"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8"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8"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r>
      <w:tr w:rsidR="00B97D9D" w:rsidRPr="00092598" w:rsidTr="00B97D9D">
        <w:tc>
          <w:tcPr>
            <w:tcW w:w="2517"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7"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8"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8"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r>
      <w:tr w:rsidR="00B97D9D" w:rsidRPr="00092598" w:rsidTr="00B97D9D">
        <w:tc>
          <w:tcPr>
            <w:tcW w:w="2517"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7"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8"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8"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r>
      <w:tr w:rsidR="00B97D9D" w:rsidRPr="00092598" w:rsidTr="00B97D9D">
        <w:tc>
          <w:tcPr>
            <w:tcW w:w="2517"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7"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8"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8"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r>
      <w:tr w:rsidR="00B97D9D" w:rsidRPr="00092598" w:rsidTr="00B97D9D">
        <w:tc>
          <w:tcPr>
            <w:tcW w:w="2517"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7"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8"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8" w:type="dxa"/>
          </w:tcPr>
          <w:p w:rsidR="00B97D9D" w:rsidRPr="00092598" w:rsidRDefault="00861D3A" w:rsidP="00861D3A">
            <w:pPr>
              <w:pStyle w:val="ListParagraph"/>
              <w:spacing w:line="276" w:lineRule="auto"/>
              <w:ind w:left="0"/>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r>
    </w:tbl>
    <w:p w:rsidR="00B97D9D" w:rsidRPr="00092598" w:rsidRDefault="00B97D9D" w:rsidP="00B97D9D">
      <w:pPr>
        <w:pStyle w:val="ListParagraph"/>
        <w:spacing w:line="276" w:lineRule="auto"/>
        <w:ind w:left="360"/>
        <w:rPr>
          <w:rFonts w:asciiTheme="minorHAnsi" w:hAnsiTheme="minorHAnsi" w:cstheme="minorHAnsi"/>
          <w:color w:val="000000" w:themeColor="text1"/>
        </w:rPr>
      </w:pPr>
    </w:p>
    <w:p w:rsidR="00B97D9D" w:rsidRPr="00092598" w:rsidRDefault="00231259" w:rsidP="00B97D9D">
      <w:pPr>
        <w:pStyle w:val="ListParagraph"/>
        <w:numPr>
          <w:ilvl w:val="0"/>
          <w:numId w:val="15"/>
        </w:num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 xml:space="preserve"> Are you using transgenic animals? </w:t>
      </w: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w:t>
      </w:r>
      <w:r w:rsidR="00092598" w:rsidRPr="00092598">
        <w:rPr>
          <w:rFonts w:asciiTheme="minorHAnsi" w:hAnsiTheme="minorHAnsi" w:cstheme="minorHAnsi"/>
        </w:rPr>
        <w:t xml:space="preserve"> </w:t>
      </w:r>
      <w:r w:rsidR="00092598" w:rsidRPr="00092598">
        <w:rPr>
          <w:rFonts w:asciiTheme="minorHAnsi" w:hAnsiTheme="minorHAnsi" w:cstheme="minorHAnsi"/>
        </w:rPr>
        <w:fldChar w:fldCharType="begin">
          <w:ffData>
            <w:name w:val="Check6"/>
            <w:enabled/>
            <w:calcOnExit w:val="0"/>
            <w:checkBox>
              <w:size w:val="24"/>
              <w:default w:val="0"/>
            </w:checkBox>
          </w:ffData>
        </w:fldChar>
      </w:r>
      <w:r w:rsidR="00092598"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092598" w:rsidRPr="00092598">
        <w:rPr>
          <w:rFonts w:asciiTheme="minorHAnsi" w:hAnsiTheme="minorHAnsi" w:cstheme="minorHAnsi"/>
        </w:rPr>
        <w:fldChar w:fldCharType="end"/>
      </w:r>
    </w:p>
    <w:p w:rsidR="00D71FA8" w:rsidRPr="00D71FA8" w:rsidRDefault="00D71FA8" w:rsidP="00231259">
      <w:pPr>
        <w:pStyle w:val="ListParagraph"/>
        <w:numPr>
          <w:ilvl w:val="0"/>
          <w:numId w:val="15"/>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 Are you using rodents? </w:t>
      </w: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p>
    <w:p w:rsidR="00231259" w:rsidRPr="00092598" w:rsidRDefault="00D71FA8" w:rsidP="00231259">
      <w:pPr>
        <w:pStyle w:val="ListParagraph"/>
        <w:numPr>
          <w:ilvl w:val="0"/>
          <w:numId w:val="15"/>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 </w:t>
      </w:r>
      <w:r w:rsidR="00231259" w:rsidRPr="00092598">
        <w:rPr>
          <w:rFonts w:asciiTheme="minorHAnsi" w:hAnsiTheme="minorHAnsi" w:cstheme="minorHAnsi"/>
          <w:color w:val="000000" w:themeColor="text1"/>
        </w:rPr>
        <w:t>Does this rodent strain contain a transgenic element constitution &gt;50% of an exogenous viral genome?</w:t>
      </w:r>
      <w:r w:rsidR="00231259" w:rsidRPr="00092598">
        <w:rPr>
          <w:rFonts w:asciiTheme="minorHAnsi" w:hAnsiTheme="minorHAnsi" w:cstheme="minorHAnsi"/>
        </w:rPr>
        <w:t xml:space="preserve">  Yes </w:t>
      </w:r>
      <w:r w:rsidR="00231259" w:rsidRPr="00092598">
        <w:rPr>
          <w:rFonts w:asciiTheme="minorHAnsi" w:hAnsiTheme="minorHAnsi" w:cstheme="minorHAnsi"/>
        </w:rPr>
        <w:fldChar w:fldCharType="begin">
          <w:ffData>
            <w:name w:val="Check5"/>
            <w:enabled/>
            <w:calcOnExit w:val="0"/>
            <w:checkBox>
              <w:size w:val="24"/>
              <w:default w:val="0"/>
            </w:checkBox>
          </w:ffData>
        </w:fldChar>
      </w:r>
      <w:r w:rsidR="00231259"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231259" w:rsidRPr="00092598">
        <w:rPr>
          <w:rFonts w:asciiTheme="minorHAnsi" w:hAnsiTheme="minorHAnsi" w:cstheme="minorHAnsi"/>
        </w:rPr>
        <w:fldChar w:fldCharType="end"/>
      </w:r>
      <w:r w:rsidR="00231259" w:rsidRPr="00092598">
        <w:rPr>
          <w:rFonts w:asciiTheme="minorHAnsi" w:hAnsiTheme="minorHAnsi" w:cstheme="minorHAnsi"/>
        </w:rPr>
        <w:t xml:space="preserve">   No </w:t>
      </w:r>
      <w:r w:rsidR="00092598" w:rsidRPr="00092598">
        <w:rPr>
          <w:rFonts w:asciiTheme="minorHAnsi" w:hAnsiTheme="minorHAnsi" w:cstheme="minorHAnsi"/>
        </w:rPr>
        <w:fldChar w:fldCharType="begin">
          <w:ffData>
            <w:name w:val="Check6"/>
            <w:enabled/>
            <w:calcOnExit w:val="0"/>
            <w:checkBox>
              <w:size w:val="24"/>
              <w:default w:val="0"/>
            </w:checkBox>
          </w:ffData>
        </w:fldChar>
      </w:r>
      <w:r w:rsidR="00092598"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092598" w:rsidRPr="00092598">
        <w:rPr>
          <w:rFonts w:asciiTheme="minorHAnsi" w:hAnsiTheme="minorHAnsi" w:cstheme="minorHAnsi"/>
        </w:rPr>
        <w:fldChar w:fldCharType="end"/>
      </w:r>
    </w:p>
    <w:p w:rsidR="00231259" w:rsidRPr="00092598" w:rsidRDefault="00231259" w:rsidP="00231259">
      <w:pPr>
        <w:pStyle w:val="ListParagraph"/>
        <w:spacing w:line="276" w:lineRule="auto"/>
        <w:ind w:left="360"/>
        <w:rPr>
          <w:rFonts w:asciiTheme="minorHAnsi" w:hAnsiTheme="minorHAnsi" w:cstheme="minorHAnsi"/>
          <w:color w:val="000000" w:themeColor="text1"/>
        </w:rPr>
      </w:pPr>
      <w:r w:rsidRPr="00092598">
        <w:rPr>
          <w:rFonts w:asciiTheme="minorHAnsi" w:hAnsiTheme="minorHAnsi" w:cstheme="minorHAnsi"/>
          <w:color w:val="000000" w:themeColor="text1"/>
        </w:rPr>
        <w:t xml:space="preserve">If yes, explain: </w:t>
      </w:r>
      <w:r w:rsidRPr="00092598">
        <w:rPr>
          <w:rFonts w:asciiTheme="minorHAnsi" w:hAnsiTheme="minorHAnsi" w:cstheme="minorHAnsi"/>
          <w:color w:val="000000" w:themeColor="text1"/>
        </w:rPr>
        <w:fldChar w:fldCharType="begin">
          <w:ffData>
            <w:name w:val="Text74"/>
            <w:enabled/>
            <w:calcOnExit w:val="0"/>
            <w:textInput/>
          </w:ffData>
        </w:fldChar>
      </w:r>
      <w:r w:rsidRPr="00092598">
        <w:rPr>
          <w:rFonts w:asciiTheme="minorHAnsi" w:hAnsiTheme="minorHAnsi" w:cstheme="minorHAnsi"/>
          <w:color w:val="000000" w:themeColor="text1"/>
        </w:rPr>
        <w:instrText xml:space="preserve"> FORMTEXT </w:instrText>
      </w:r>
      <w:r w:rsidRPr="00092598">
        <w:rPr>
          <w:rFonts w:asciiTheme="minorHAnsi" w:hAnsiTheme="minorHAnsi" w:cstheme="minorHAnsi"/>
          <w:color w:val="000000" w:themeColor="text1"/>
        </w:rPr>
      </w:r>
      <w:r w:rsidRPr="00092598">
        <w:rPr>
          <w:rFonts w:asciiTheme="minorHAnsi" w:hAnsiTheme="minorHAnsi" w:cstheme="minorHAnsi"/>
          <w:color w:val="000000" w:themeColor="text1"/>
        </w:rPr>
        <w:fldChar w:fldCharType="separate"/>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Pr="00092598">
        <w:rPr>
          <w:rFonts w:asciiTheme="minorHAnsi" w:hAnsiTheme="minorHAnsi" w:cstheme="minorHAnsi"/>
          <w:color w:val="000000" w:themeColor="text1"/>
        </w:rPr>
        <w:fldChar w:fldCharType="end"/>
      </w:r>
    </w:p>
    <w:p w:rsidR="00231259" w:rsidRPr="00092598" w:rsidRDefault="00231259" w:rsidP="00231259">
      <w:pPr>
        <w:pStyle w:val="ListParagraph"/>
        <w:numPr>
          <w:ilvl w:val="0"/>
          <w:numId w:val="15"/>
        </w:num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 xml:space="preserve">Does this rodent strain use a non-mouse promoter to express a transgene, such as a functional retroviral (LTR) promoter? </w:t>
      </w: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00092598" w:rsidRPr="00092598">
        <w:rPr>
          <w:rFonts w:asciiTheme="minorHAnsi" w:hAnsiTheme="minorHAnsi" w:cstheme="minorHAnsi"/>
        </w:rPr>
        <w:t xml:space="preserve"> </w:t>
      </w:r>
      <w:r w:rsidR="00092598" w:rsidRPr="00092598">
        <w:rPr>
          <w:rFonts w:asciiTheme="minorHAnsi" w:hAnsiTheme="minorHAnsi" w:cstheme="minorHAnsi"/>
        </w:rPr>
        <w:fldChar w:fldCharType="begin">
          <w:ffData>
            <w:name w:val="Check6"/>
            <w:enabled/>
            <w:calcOnExit w:val="0"/>
            <w:checkBox>
              <w:size w:val="24"/>
              <w:default w:val="0"/>
            </w:checkBox>
          </w:ffData>
        </w:fldChar>
      </w:r>
      <w:r w:rsidR="00092598"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092598" w:rsidRPr="00092598">
        <w:rPr>
          <w:rFonts w:asciiTheme="minorHAnsi" w:hAnsiTheme="minorHAnsi" w:cstheme="minorHAnsi"/>
        </w:rPr>
        <w:fldChar w:fldCharType="end"/>
      </w:r>
    </w:p>
    <w:p w:rsidR="00231259" w:rsidRPr="00092598" w:rsidRDefault="00231259" w:rsidP="00231259">
      <w:pPr>
        <w:pStyle w:val="ListParagraph"/>
        <w:spacing w:line="276" w:lineRule="auto"/>
        <w:ind w:left="360"/>
        <w:rPr>
          <w:rFonts w:asciiTheme="minorHAnsi" w:hAnsiTheme="minorHAnsi" w:cstheme="minorHAnsi"/>
          <w:color w:val="000000" w:themeColor="text1"/>
        </w:rPr>
      </w:pPr>
      <w:r w:rsidRPr="00092598">
        <w:rPr>
          <w:rFonts w:asciiTheme="minorHAnsi" w:hAnsiTheme="minorHAnsi" w:cstheme="minorHAnsi"/>
          <w:color w:val="000000" w:themeColor="text1"/>
        </w:rPr>
        <w:t xml:space="preserve">If yes, explain: </w:t>
      </w:r>
      <w:r w:rsidRPr="00092598">
        <w:rPr>
          <w:rFonts w:asciiTheme="minorHAnsi" w:hAnsiTheme="minorHAnsi" w:cstheme="minorHAnsi"/>
          <w:color w:val="000000" w:themeColor="text1"/>
        </w:rPr>
        <w:fldChar w:fldCharType="begin">
          <w:ffData>
            <w:name w:val="Text74"/>
            <w:enabled/>
            <w:calcOnExit w:val="0"/>
            <w:textInput/>
          </w:ffData>
        </w:fldChar>
      </w:r>
      <w:r w:rsidRPr="00092598">
        <w:rPr>
          <w:rFonts w:asciiTheme="minorHAnsi" w:hAnsiTheme="minorHAnsi" w:cstheme="minorHAnsi"/>
          <w:color w:val="000000" w:themeColor="text1"/>
        </w:rPr>
        <w:instrText xml:space="preserve"> FORMTEXT </w:instrText>
      </w:r>
      <w:r w:rsidRPr="00092598">
        <w:rPr>
          <w:rFonts w:asciiTheme="minorHAnsi" w:hAnsiTheme="minorHAnsi" w:cstheme="minorHAnsi"/>
          <w:color w:val="000000" w:themeColor="text1"/>
        </w:rPr>
      </w:r>
      <w:r w:rsidRPr="00092598">
        <w:rPr>
          <w:rFonts w:asciiTheme="minorHAnsi" w:hAnsiTheme="minorHAnsi" w:cstheme="minorHAnsi"/>
          <w:color w:val="000000" w:themeColor="text1"/>
        </w:rPr>
        <w:fldChar w:fldCharType="separate"/>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Pr="00092598">
        <w:rPr>
          <w:rFonts w:asciiTheme="minorHAnsi" w:hAnsiTheme="minorHAnsi" w:cstheme="minorHAnsi"/>
          <w:color w:val="000000" w:themeColor="text1"/>
        </w:rPr>
        <w:fldChar w:fldCharType="end"/>
      </w:r>
    </w:p>
    <w:p w:rsidR="00231259" w:rsidRPr="00092598" w:rsidRDefault="00231259" w:rsidP="00B97D9D">
      <w:pPr>
        <w:pStyle w:val="ListParagraph"/>
        <w:numPr>
          <w:ilvl w:val="0"/>
          <w:numId w:val="15"/>
        </w:num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 xml:space="preserve">Will you generate or use synthetic nucleic acid molecules (SNM)? </w:t>
      </w: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w:t>
      </w:r>
      <w:r w:rsidR="00092598" w:rsidRPr="00092598">
        <w:rPr>
          <w:rFonts w:asciiTheme="minorHAnsi" w:hAnsiTheme="minorHAnsi" w:cstheme="minorHAnsi"/>
        </w:rPr>
        <w:t xml:space="preserve">  </w:t>
      </w:r>
      <w:r w:rsidR="00092598" w:rsidRPr="00092598">
        <w:rPr>
          <w:rFonts w:asciiTheme="minorHAnsi" w:hAnsiTheme="minorHAnsi" w:cstheme="minorHAnsi"/>
        </w:rPr>
        <w:fldChar w:fldCharType="begin">
          <w:ffData>
            <w:name w:val="Check6"/>
            <w:enabled/>
            <w:calcOnExit w:val="0"/>
            <w:checkBox>
              <w:size w:val="24"/>
              <w:default w:val="0"/>
            </w:checkBox>
          </w:ffData>
        </w:fldChar>
      </w:r>
      <w:r w:rsidR="00092598"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092598" w:rsidRPr="00092598">
        <w:rPr>
          <w:rFonts w:asciiTheme="minorHAnsi" w:hAnsiTheme="minorHAnsi" w:cstheme="minorHAnsi"/>
        </w:rPr>
        <w:fldChar w:fldCharType="end"/>
      </w:r>
    </w:p>
    <w:p w:rsidR="00231259" w:rsidRPr="00092598" w:rsidRDefault="00231259" w:rsidP="00231259">
      <w:p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 xml:space="preserve">      If yes, explain: </w:t>
      </w:r>
      <w:r w:rsidRPr="00092598">
        <w:rPr>
          <w:rFonts w:asciiTheme="minorHAnsi" w:hAnsiTheme="minorHAnsi" w:cstheme="minorHAnsi"/>
          <w:color w:val="000000" w:themeColor="text1"/>
        </w:rPr>
        <w:fldChar w:fldCharType="begin">
          <w:ffData>
            <w:name w:val="Text74"/>
            <w:enabled/>
            <w:calcOnExit w:val="0"/>
            <w:textInput/>
          </w:ffData>
        </w:fldChar>
      </w:r>
      <w:r w:rsidRPr="00092598">
        <w:rPr>
          <w:rFonts w:asciiTheme="minorHAnsi" w:hAnsiTheme="minorHAnsi" w:cstheme="minorHAnsi"/>
          <w:color w:val="000000" w:themeColor="text1"/>
        </w:rPr>
        <w:instrText xml:space="preserve"> FORMTEXT </w:instrText>
      </w:r>
      <w:r w:rsidRPr="00092598">
        <w:rPr>
          <w:rFonts w:asciiTheme="minorHAnsi" w:hAnsiTheme="minorHAnsi" w:cstheme="minorHAnsi"/>
          <w:color w:val="000000" w:themeColor="text1"/>
        </w:rPr>
      </w:r>
      <w:r w:rsidRPr="00092598">
        <w:rPr>
          <w:rFonts w:asciiTheme="minorHAnsi" w:hAnsiTheme="minorHAnsi" w:cstheme="minorHAnsi"/>
          <w:color w:val="000000" w:themeColor="text1"/>
        </w:rPr>
        <w:fldChar w:fldCharType="separate"/>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Pr="00092598">
        <w:rPr>
          <w:rFonts w:asciiTheme="minorHAnsi" w:hAnsiTheme="minorHAnsi" w:cstheme="minorHAnsi"/>
          <w:color w:val="000000" w:themeColor="text1"/>
        </w:rPr>
        <w:fldChar w:fldCharType="end"/>
      </w:r>
    </w:p>
    <w:p w:rsidR="00231259" w:rsidRPr="00092598" w:rsidRDefault="00231259" w:rsidP="00231259">
      <w:pPr>
        <w:pStyle w:val="ListParagraph"/>
        <w:numPr>
          <w:ilvl w:val="1"/>
          <w:numId w:val="15"/>
        </w:num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 xml:space="preserve">Will the SNM contain more than 100 nucleotides? </w:t>
      </w: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w:t>
      </w:r>
      <w:r w:rsidR="00092598" w:rsidRPr="00092598">
        <w:rPr>
          <w:rFonts w:asciiTheme="minorHAnsi" w:hAnsiTheme="minorHAnsi" w:cstheme="minorHAnsi"/>
        </w:rPr>
        <w:t xml:space="preserve"> </w:t>
      </w:r>
      <w:r w:rsidR="00092598" w:rsidRPr="00092598">
        <w:rPr>
          <w:rFonts w:asciiTheme="minorHAnsi" w:hAnsiTheme="minorHAnsi" w:cstheme="minorHAnsi"/>
        </w:rPr>
        <w:fldChar w:fldCharType="begin">
          <w:ffData>
            <w:name w:val="Check6"/>
            <w:enabled/>
            <w:calcOnExit w:val="0"/>
            <w:checkBox>
              <w:size w:val="24"/>
              <w:default w:val="0"/>
            </w:checkBox>
          </w:ffData>
        </w:fldChar>
      </w:r>
      <w:r w:rsidR="00092598"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092598" w:rsidRPr="00092598">
        <w:rPr>
          <w:rFonts w:asciiTheme="minorHAnsi" w:hAnsiTheme="minorHAnsi" w:cstheme="minorHAnsi"/>
        </w:rPr>
        <w:fldChar w:fldCharType="end"/>
      </w:r>
    </w:p>
    <w:p w:rsidR="00231259" w:rsidRPr="00092598" w:rsidRDefault="00231259" w:rsidP="00231259">
      <w:pPr>
        <w:pStyle w:val="ListParagraph"/>
        <w:numPr>
          <w:ilvl w:val="1"/>
          <w:numId w:val="15"/>
        </w:num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 xml:space="preserve">Will the SNM possess biological properties that enable integrations into the genome? </w:t>
      </w: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w:t>
      </w:r>
      <w:r w:rsidR="00092598" w:rsidRPr="00092598">
        <w:rPr>
          <w:rFonts w:asciiTheme="minorHAnsi" w:hAnsiTheme="minorHAnsi" w:cstheme="minorHAnsi"/>
        </w:rPr>
        <w:t xml:space="preserve"> </w:t>
      </w:r>
      <w:r w:rsidR="00092598" w:rsidRPr="00092598">
        <w:rPr>
          <w:rFonts w:asciiTheme="minorHAnsi" w:hAnsiTheme="minorHAnsi" w:cstheme="minorHAnsi"/>
        </w:rPr>
        <w:fldChar w:fldCharType="begin">
          <w:ffData>
            <w:name w:val="Check6"/>
            <w:enabled/>
            <w:calcOnExit w:val="0"/>
            <w:checkBox>
              <w:size w:val="24"/>
              <w:default w:val="0"/>
            </w:checkBox>
          </w:ffData>
        </w:fldChar>
      </w:r>
      <w:r w:rsidR="00092598"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092598" w:rsidRPr="00092598">
        <w:rPr>
          <w:rFonts w:asciiTheme="minorHAnsi" w:hAnsiTheme="minorHAnsi" w:cstheme="minorHAnsi"/>
        </w:rPr>
        <w:fldChar w:fldCharType="end"/>
      </w:r>
    </w:p>
    <w:p w:rsidR="00231259" w:rsidRPr="00092598" w:rsidRDefault="00231259" w:rsidP="00231259">
      <w:pPr>
        <w:pStyle w:val="ListParagraph"/>
        <w:numPr>
          <w:ilvl w:val="1"/>
          <w:numId w:val="15"/>
        </w:num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 xml:space="preserve">Will the SNM have the potential to replicate in a cell? </w:t>
      </w: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w:t>
      </w:r>
      <w:r w:rsidR="00092598" w:rsidRPr="00092598">
        <w:rPr>
          <w:rFonts w:asciiTheme="minorHAnsi" w:hAnsiTheme="minorHAnsi" w:cstheme="minorHAnsi"/>
        </w:rPr>
        <w:t xml:space="preserve"> </w:t>
      </w:r>
      <w:r w:rsidR="00092598" w:rsidRPr="00092598">
        <w:rPr>
          <w:rFonts w:asciiTheme="minorHAnsi" w:hAnsiTheme="minorHAnsi" w:cstheme="minorHAnsi"/>
        </w:rPr>
        <w:fldChar w:fldCharType="begin">
          <w:ffData>
            <w:name w:val="Check6"/>
            <w:enabled/>
            <w:calcOnExit w:val="0"/>
            <w:checkBox>
              <w:size w:val="24"/>
              <w:default w:val="0"/>
            </w:checkBox>
          </w:ffData>
        </w:fldChar>
      </w:r>
      <w:r w:rsidR="00092598"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092598" w:rsidRPr="00092598">
        <w:rPr>
          <w:rFonts w:asciiTheme="minorHAnsi" w:hAnsiTheme="minorHAnsi" w:cstheme="minorHAnsi"/>
        </w:rPr>
        <w:fldChar w:fldCharType="end"/>
      </w:r>
    </w:p>
    <w:p w:rsidR="00231259" w:rsidRPr="00092598" w:rsidRDefault="00231259" w:rsidP="00231259">
      <w:pPr>
        <w:pStyle w:val="ListParagraph"/>
        <w:numPr>
          <w:ilvl w:val="1"/>
          <w:numId w:val="15"/>
        </w:num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 xml:space="preserve">Will the SNM have the ability to be translated or transcribed? </w:t>
      </w: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w:t>
      </w:r>
      <w:r w:rsidR="00092598" w:rsidRPr="00092598">
        <w:rPr>
          <w:rFonts w:asciiTheme="minorHAnsi" w:hAnsiTheme="minorHAnsi" w:cstheme="minorHAnsi"/>
        </w:rPr>
        <w:t xml:space="preserve"> </w:t>
      </w:r>
      <w:r w:rsidR="00092598" w:rsidRPr="00092598">
        <w:rPr>
          <w:rFonts w:asciiTheme="minorHAnsi" w:hAnsiTheme="minorHAnsi" w:cstheme="minorHAnsi"/>
        </w:rPr>
        <w:fldChar w:fldCharType="begin">
          <w:ffData>
            <w:name w:val="Check6"/>
            <w:enabled/>
            <w:calcOnExit w:val="0"/>
            <w:checkBox>
              <w:size w:val="24"/>
              <w:default w:val="0"/>
            </w:checkBox>
          </w:ffData>
        </w:fldChar>
      </w:r>
      <w:r w:rsidR="00092598"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092598" w:rsidRPr="00092598">
        <w:rPr>
          <w:rFonts w:asciiTheme="minorHAnsi" w:hAnsiTheme="minorHAnsi" w:cstheme="minorHAnsi"/>
        </w:rPr>
        <w:fldChar w:fldCharType="end"/>
      </w:r>
    </w:p>
    <w:p w:rsidR="00231259" w:rsidRPr="00092598" w:rsidRDefault="00231259" w:rsidP="00231259">
      <w:pPr>
        <w:spacing w:line="276" w:lineRule="auto"/>
        <w:rPr>
          <w:rFonts w:asciiTheme="minorHAnsi" w:hAnsiTheme="minorHAnsi" w:cstheme="minorHAnsi"/>
          <w:color w:val="000000" w:themeColor="text1"/>
        </w:rPr>
      </w:pPr>
    </w:p>
    <w:p w:rsidR="00231259" w:rsidRPr="00092598" w:rsidRDefault="00231259" w:rsidP="00231259">
      <w:pPr>
        <w:pStyle w:val="Heading2"/>
        <w:rPr>
          <w:rFonts w:asciiTheme="minorHAnsi" w:hAnsiTheme="minorHAnsi" w:cstheme="minorHAnsi"/>
        </w:rPr>
      </w:pPr>
      <w:r w:rsidRPr="00092598">
        <w:rPr>
          <w:rFonts w:asciiTheme="minorHAnsi" w:hAnsiTheme="minorHAnsi" w:cstheme="minorHAnsi"/>
        </w:rPr>
        <w:t>Section VI: Non-recombinant or Synthetic DNA/RNA</w:t>
      </w:r>
    </w:p>
    <w:p w:rsidR="00231259" w:rsidRPr="00092598" w:rsidRDefault="00231259" w:rsidP="00231259">
      <w:pPr>
        <w:pStyle w:val="ListParagraph"/>
        <w:spacing w:line="276" w:lineRule="auto"/>
        <w:ind w:left="1080"/>
        <w:rPr>
          <w:rFonts w:asciiTheme="minorHAnsi" w:hAnsiTheme="minorHAnsi" w:cstheme="minorHAnsi"/>
          <w:color w:val="000000" w:themeColor="text1"/>
        </w:rPr>
      </w:pPr>
    </w:p>
    <w:p w:rsidR="00231259" w:rsidRPr="00092598" w:rsidRDefault="00231259" w:rsidP="00231259">
      <w:p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 xml:space="preserve">Are you handling DNA or RNA from pathogenic microorganisms? </w:t>
      </w: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00092598" w:rsidRPr="00092598">
        <w:rPr>
          <w:rFonts w:asciiTheme="minorHAnsi" w:hAnsiTheme="minorHAnsi" w:cstheme="minorHAnsi"/>
        </w:rPr>
        <w:t xml:space="preserve"> </w:t>
      </w:r>
      <w:r w:rsidR="00092598" w:rsidRPr="00092598">
        <w:rPr>
          <w:rFonts w:asciiTheme="minorHAnsi" w:hAnsiTheme="minorHAnsi" w:cstheme="minorHAnsi"/>
        </w:rPr>
        <w:fldChar w:fldCharType="begin">
          <w:ffData>
            <w:name w:val="Check6"/>
            <w:enabled/>
            <w:calcOnExit w:val="0"/>
            <w:checkBox>
              <w:size w:val="24"/>
              <w:default w:val="0"/>
            </w:checkBox>
          </w:ffData>
        </w:fldChar>
      </w:r>
      <w:r w:rsidR="00092598"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092598" w:rsidRPr="00092598">
        <w:rPr>
          <w:rFonts w:asciiTheme="minorHAnsi" w:hAnsiTheme="minorHAnsi" w:cstheme="minorHAnsi"/>
        </w:rPr>
        <w:fldChar w:fldCharType="end"/>
      </w:r>
    </w:p>
    <w:p w:rsidR="00231259" w:rsidRPr="00092598" w:rsidRDefault="00231259" w:rsidP="00231259">
      <w:pPr>
        <w:pStyle w:val="ListParagraph"/>
        <w:spacing w:line="276" w:lineRule="auto"/>
        <w:ind w:left="360"/>
        <w:rPr>
          <w:rFonts w:asciiTheme="minorHAnsi" w:hAnsiTheme="minorHAnsi" w:cstheme="minorHAnsi"/>
          <w:color w:val="000000" w:themeColor="text1"/>
        </w:rPr>
      </w:pPr>
      <w:r w:rsidRPr="00092598">
        <w:rPr>
          <w:rFonts w:asciiTheme="minorHAnsi" w:hAnsiTheme="minorHAnsi" w:cstheme="minorHAnsi"/>
          <w:color w:val="000000" w:themeColor="text1"/>
        </w:rPr>
        <w:t xml:space="preserve">If yes, please </w:t>
      </w:r>
      <w:r w:rsidR="003C04FF" w:rsidRPr="00092598">
        <w:rPr>
          <w:rFonts w:asciiTheme="minorHAnsi" w:hAnsiTheme="minorHAnsi" w:cstheme="minorHAnsi"/>
          <w:color w:val="000000" w:themeColor="text1"/>
        </w:rPr>
        <w:t>explain:</w:t>
      </w:r>
      <w:r w:rsidRPr="00092598">
        <w:rPr>
          <w:rFonts w:asciiTheme="minorHAnsi" w:hAnsiTheme="minorHAnsi" w:cstheme="minorHAnsi"/>
          <w:color w:val="000000" w:themeColor="text1"/>
        </w:rPr>
        <w:t xml:space="preserve"> </w:t>
      </w:r>
      <w:r w:rsidRPr="00092598">
        <w:rPr>
          <w:rFonts w:asciiTheme="minorHAnsi" w:hAnsiTheme="minorHAnsi" w:cstheme="minorHAnsi"/>
          <w:color w:val="000000" w:themeColor="text1"/>
        </w:rPr>
        <w:fldChar w:fldCharType="begin">
          <w:ffData>
            <w:name w:val="Text74"/>
            <w:enabled/>
            <w:calcOnExit w:val="0"/>
            <w:textInput/>
          </w:ffData>
        </w:fldChar>
      </w:r>
      <w:r w:rsidRPr="00092598">
        <w:rPr>
          <w:rFonts w:asciiTheme="minorHAnsi" w:hAnsiTheme="minorHAnsi" w:cstheme="minorHAnsi"/>
          <w:color w:val="000000" w:themeColor="text1"/>
        </w:rPr>
        <w:instrText xml:space="preserve"> FORMTEXT </w:instrText>
      </w:r>
      <w:r w:rsidRPr="00092598">
        <w:rPr>
          <w:rFonts w:asciiTheme="minorHAnsi" w:hAnsiTheme="minorHAnsi" w:cstheme="minorHAnsi"/>
          <w:color w:val="000000" w:themeColor="text1"/>
        </w:rPr>
      </w:r>
      <w:r w:rsidRPr="00092598">
        <w:rPr>
          <w:rFonts w:asciiTheme="minorHAnsi" w:hAnsiTheme="minorHAnsi" w:cstheme="minorHAnsi"/>
          <w:color w:val="000000" w:themeColor="text1"/>
        </w:rPr>
        <w:fldChar w:fldCharType="separate"/>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Pr="00092598">
        <w:rPr>
          <w:rFonts w:asciiTheme="minorHAnsi" w:hAnsiTheme="minorHAnsi" w:cstheme="minorHAnsi"/>
          <w:color w:val="000000" w:themeColor="text1"/>
        </w:rPr>
        <w:fldChar w:fldCharType="end"/>
      </w:r>
    </w:p>
    <w:p w:rsidR="00231259" w:rsidRPr="00092598" w:rsidRDefault="00231259" w:rsidP="00231259">
      <w:p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 xml:space="preserve">Are you handling oncogenic DNA sequences? </w:t>
      </w: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00092598" w:rsidRPr="00092598">
        <w:rPr>
          <w:rFonts w:asciiTheme="minorHAnsi" w:hAnsiTheme="minorHAnsi" w:cstheme="minorHAnsi"/>
        </w:rPr>
        <w:t xml:space="preserve"> </w:t>
      </w:r>
      <w:r w:rsidR="00092598" w:rsidRPr="00092598">
        <w:rPr>
          <w:rFonts w:asciiTheme="minorHAnsi" w:hAnsiTheme="minorHAnsi" w:cstheme="minorHAnsi"/>
        </w:rPr>
        <w:fldChar w:fldCharType="begin">
          <w:ffData>
            <w:name w:val="Check6"/>
            <w:enabled/>
            <w:calcOnExit w:val="0"/>
            <w:checkBox>
              <w:size w:val="24"/>
              <w:default w:val="0"/>
            </w:checkBox>
          </w:ffData>
        </w:fldChar>
      </w:r>
      <w:r w:rsidR="00092598"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092598" w:rsidRPr="00092598">
        <w:rPr>
          <w:rFonts w:asciiTheme="minorHAnsi" w:hAnsiTheme="minorHAnsi" w:cstheme="minorHAnsi"/>
        </w:rPr>
        <w:fldChar w:fldCharType="end"/>
      </w:r>
    </w:p>
    <w:p w:rsidR="00231259" w:rsidRPr="00092598" w:rsidRDefault="00231259" w:rsidP="00231259">
      <w:pPr>
        <w:pStyle w:val="ListParagraph"/>
        <w:spacing w:line="276" w:lineRule="auto"/>
        <w:ind w:left="360"/>
        <w:rPr>
          <w:rFonts w:asciiTheme="minorHAnsi" w:hAnsiTheme="minorHAnsi" w:cstheme="minorHAnsi"/>
          <w:color w:val="000000" w:themeColor="text1"/>
        </w:rPr>
      </w:pPr>
      <w:r w:rsidRPr="00092598">
        <w:rPr>
          <w:rFonts w:asciiTheme="minorHAnsi" w:hAnsiTheme="minorHAnsi" w:cstheme="minorHAnsi"/>
          <w:color w:val="000000" w:themeColor="text1"/>
        </w:rPr>
        <w:t xml:space="preserve">If yes, please </w:t>
      </w:r>
      <w:r w:rsidR="003C04FF" w:rsidRPr="00092598">
        <w:rPr>
          <w:rFonts w:asciiTheme="minorHAnsi" w:hAnsiTheme="minorHAnsi" w:cstheme="minorHAnsi"/>
          <w:color w:val="000000" w:themeColor="text1"/>
        </w:rPr>
        <w:t>explain:</w:t>
      </w:r>
      <w:r w:rsidRPr="00092598">
        <w:rPr>
          <w:rFonts w:asciiTheme="minorHAnsi" w:hAnsiTheme="minorHAnsi" w:cstheme="minorHAnsi"/>
          <w:color w:val="000000" w:themeColor="text1"/>
        </w:rPr>
        <w:t xml:space="preserve"> </w:t>
      </w:r>
      <w:r w:rsidRPr="00092598">
        <w:rPr>
          <w:rFonts w:asciiTheme="minorHAnsi" w:hAnsiTheme="minorHAnsi" w:cstheme="minorHAnsi"/>
          <w:color w:val="000000" w:themeColor="text1"/>
        </w:rPr>
        <w:fldChar w:fldCharType="begin">
          <w:ffData>
            <w:name w:val="Text74"/>
            <w:enabled/>
            <w:calcOnExit w:val="0"/>
            <w:textInput/>
          </w:ffData>
        </w:fldChar>
      </w:r>
      <w:r w:rsidRPr="00092598">
        <w:rPr>
          <w:rFonts w:asciiTheme="minorHAnsi" w:hAnsiTheme="minorHAnsi" w:cstheme="minorHAnsi"/>
          <w:color w:val="000000" w:themeColor="text1"/>
        </w:rPr>
        <w:instrText xml:space="preserve"> FORMTEXT </w:instrText>
      </w:r>
      <w:r w:rsidRPr="00092598">
        <w:rPr>
          <w:rFonts w:asciiTheme="minorHAnsi" w:hAnsiTheme="minorHAnsi" w:cstheme="minorHAnsi"/>
          <w:color w:val="000000" w:themeColor="text1"/>
        </w:rPr>
      </w:r>
      <w:r w:rsidRPr="00092598">
        <w:rPr>
          <w:rFonts w:asciiTheme="minorHAnsi" w:hAnsiTheme="minorHAnsi" w:cstheme="minorHAnsi"/>
          <w:color w:val="000000" w:themeColor="text1"/>
        </w:rPr>
        <w:fldChar w:fldCharType="separate"/>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Pr="00092598">
        <w:rPr>
          <w:rFonts w:asciiTheme="minorHAnsi" w:hAnsiTheme="minorHAnsi" w:cstheme="minorHAnsi"/>
          <w:color w:val="000000" w:themeColor="text1"/>
        </w:rPr>
        <w:fldChar w:fldCharType="end"/>
      </w:r>
    </w:p>
    <w:p w:rsidR="00231259" w:rsidRPr="00092598" w:rsidRDefault="00231259" w:rsidP="00231259">
      <w:p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 xml:space="preserve">Are you handing DNA containing drug resistance genes? </w:t>
      </w: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00092598" w:rsidRPr="00092598">
        <w:rPr>
          <w:rFonts w:asciiTheme="minorHAnsi" w:hAnsiTheme="minorHAnsi" w:cstheme="minorHAnsi"/>
        </w:rPr>
        <w:t xml:space="preserve"> </w:t>
      </w:r>
      <w:r w:rsidR="00092598" w:rsidRPr="00092598">
        <w:rPr>
          <w:rFonts w:asciiTheme="minorHAnsi" w:hAnsiTheme="minorHAnsi" w:cstheme="minorHAnsi"/>
        </w:rPr>
        <w:fldChar w:fldCharType="begin">
          <w:ffData>
            <w:name w:val="Check6"/>
            <w:enabled/>
            <w:calcOnExit w:val="0"/>
            <w:checkBox>
              <w:size w:val="24"/>
              <w:default w:val="0"/>
            </w:checkBox>
          </w:ffData>
        </w:fldChar>
      </w:r>
      <w:r w:rsidR="00092598"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092598" w:rsidRPr="00092598">
        <w:rPr>
          <w:rFonts w:asciiTheme="minorHAnsi" w:hAnsiTheme="minorHAnsi" w:cstheme="minorHAnsi"/>
        </w:rPr>
        <w:fldChar w:fldCharType="end"/>
      </w:r>
    </w:p>
    <w:p w:rsidR="00231259" w:rsidRPr="00092598" w:rsidRDefault="00231259" w:rsidP="00231259">
      <w:pPr>
        <w:pStyle w:val="ListParagraph"/>
        <w:spacing w:line="276" w:lineRule="auto"/>
        <w:ind w:left="360"/>
        <w:rPr>
          <w:rFonts w:asciiTheme="minorHAnsi" w:hAnsiTheme="minorHAnsi" w:cstheme="minorHAnsi"/>
          <w:color w:val="000000" w:themeColor="text1"/>
        </w:rPr>
      </w:pPr>
      <w:r w:rsidRPr="00092598">
        <w:rPr>
          <w:rFonts w:asciiTheme="minorHAnsi" w:hAnsiTheme="minorHAnsi" w:cstheme="minorHAnsi"/>
          <w:color w:val="000000" w:themeColor="text1"/>
        </w:rPr>
        <w:t xml:space="preserve">If yes, please </w:t>
      </w:r>
      <w:r w:rsidR="003C04FF" w:rsidRPr="00092598">
        <w:rPr>
          <w:rFonts w:asciiTheme="minorHAnsi" w:hAnsiTheme="minorHAnsi" w:cstheme="minorHAnsi"/>
          <w:color w:val="000000" w:themeColor="text1"/>
        </w:rPr>
        <w:t>explain:</w:t>
      </w:r>
      <w:r w:rsidRPr="00092598">
        <w:rPr>
          <w:rFonts w:asciiTheme="minorHAnsi" w:hAnsiTheme="minorHAnsi" w:cstheme="minorHAnsi"/>
          <w:color w:val="000000" w:themeColor="text1"/>
        </w:rPr>
        <w:t xml:space="preserve"> </w:t>
      </w:r>
      <w:r w:rsidRPr="00092598">
        <w:rPr>
          <w:rFonts w:asciiTheme="minorHAnsi" w:hAnsiTheme="minorHAnsi" w:cstheme="minorHAnsi"/>
          <w:color w:val="000000" w:themeColor="text1"/>
        </w:rPr>
        <w:fldChar w:fldCharType="begin">
          <w:ffData>
            <w:name w:val="Text74"/>
            <w:enabled/>
            <w:calcOnExit w:val="0"/>
            <w:textInput/>
          </w:ffData>
        </w:fldChar>
      </w:r>
      <w:r w:rsidRPr="00092598">
        <w:rPr>
          <w:rFonts w:asciiTheme="minorHAnsi" w:hAnsiTheme="minorHAnsi" w:cstheme="minorHAnsi"/>
          <w:color w:val="000000" w:themeColor="text1"/>
        </w:rPr>
        <w:instrText xml:space="preserve"> FORMTEXT </w:instrText>
      </w:r>
      <w:r w:rsidRPr="00092598">
        <w:rPr>
          <w:rFonts w:asciiTheme="minorHAnsi" w:hAnsiTheme="minorHAnsi" w:cstheme="minorHAnsi"/>
          <w:color w:val="000000" w:themeColor="text1"/>
        </w:rPr>
      </w:r>
      <w:r w:rsidRPr="00092598">
        <w:rPr>
          <w:rFonts w:asciiTheme="minorHAnsi" w:hAnsiTheme="minorHAnsi" w:cstheme="minorHAnsi"/>
          <w:color w:val="000000" w:themeColor="text1"/>
        </w:rPr>
        <w:fldChar w:fldCharType="separate"/>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Pr="00092598">
        <w:rPr>
          <w:rFonts w:asciiTheme="minorHAnsi" w:hAnsiTheme="minorHAnsi" w:cstheme="minorHAnsi"/>
          <w:color w:val="000000" w:themeColor="text1"/>
        </w:rPr>
        <w:fldChar w:fldCharType="end"/>
      </w:r>
    </w:p>
    <w:p w:rsidR="00231259" w:rsidRPr="00092598" w:rsidRDefault="00231259" w:rsidP="00231259">
      <w:p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 xml:space="preserve">Are you working with any prions? </w:t>
      </w: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00092598" w:rsidRPr="00092598">
        <w:rPr>
          <w:rFonts w:asciiTheme="minorHAnsi" w:hAnsiTheme="minorHAnsi" w:cstheme="minorHAnsi"/>
        </w:rPr>
        <w:t xml:space="preserve"> </w:t>
      </w:r>
      <w:r w:rsidR="00092598" w:rsidRPr="00092598">
        <w:rPr>
          <w:rFonts w:asciiTheme="minorHAnsi" w:hAnsiTheme="minorHAnsi" w:cstheme="minorHAnsi"/>
        </w:rPr>
        <w:fldChar w:fldCharType="begin">
          <w:ffData>
            <w:name w:val="Check6"/>
            <w:enabled/>
            <w:calcOnExit w:val="0"/>
            <w:checkBox>
              <w:size w:val="24"/>
              <w:default w:val="0"/>
            </w:checkBox>
          </w:ffData>
        </w:fldChar>
      </w:r>
      <w:r w:rsidR="00092598"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092598" w:rsidRPr="00092598">
        <w:rPr>
          <w:rFonts w:asciiTheme="minorHAnsi" w:hAnsiTheme="minorHAnsi" w:cstheme="minorHAnsi"/>
        </w:rPr>
        <w:fldChar w:fldCharType="end"/>
      </w:r>
    </w:p>
    <w:p w:rsidR="00231259" w:rsidRPr="00092598" w:rsidRDefault="00231259" w:rsidP="00231259">
      <w:pPr>
        <w:pStyle w:val="ListParagraph"/>
        <w:spacing w:line="276" w:lineRule="auto"/>
        <w:ind w:left="360"/>
        <w:rPr>
          <w:rFonts w:asciiTheme="minorHAnsi" w:hAnsiTheme="minorHAnsi" w:cstheme="minorHAnsi"/>
          <w:color w:val="000000" w:themeColor="text1"/>
        </w:rPr>
      </w:pPr>
      <w:r w:rsidRPr="00092598">
        <w:rPr>
          <w:rFonts w:asciiTheme="minorHAnsi" w:hAnsiTheme="minorHAnsi" w:cstheme="minorHAnsi"/>
          <w:color w:val="000000" w:themeColor="text1"/>
        </w:rPr>
        <w:t xml:space="preserve">If yes, list the name of prion, pathogenic PrP Isoform, disease and natural host : </w:t>
      </w:r>
      <w:r w:rsidRPr="00092598">
        <w:rPr>
          <w:rFonts w:asciiTheme="minorHAnsi" w:hAnsiTheme="minorHAnsi" w:cstheme="minorHAnsi"/>
          <w:color w:val="000000" w:themeColor="text1"/>
        </w:rPr>
        <w:fldChar w:fldCharType="begin">
          <w:ffData>
            <w:name w:val="Text74"/>
            <w:enabled/>
            <w:calcOnExit w:val="0"/>
            <w:textInput/>
          </w:ffData>
        </w:fldChar>
      </w:r>
      <w:r w:rsidRPr="00092598">
        <w:rPr>
          <w:rFonts w:asciiTheme="minorHAnsi" w:hAnsiTheme="minorHAnsi" w:cstheme="minorHAnsi"/>
          <w:color w:val="000000" w:themeColor="text1"/>
        </w:rPr>
        <w:instrText xml:space="preserve"> FORMTEXT </w:instrText>
      </w:r>
      <w:r w:rsidRPr="00092598">
        <w:rPr>
          <w:rFonts w:asciiTheme="minorHAnsi" w:hAnsiTheme="minorHAnsi" w:cstheme="minorHAnsi"/>
          <w:color w:val="000000" w:themeColor="text1"/>
        </w:rPr>
      </w:r>
      <w:r w:rsidRPr="00092598">
        <w:rPr>
          <w:rFonts w:asciiTheme="minorHAnsi" w:hAnsiTheme="minorHAnsi" w:cstheme="minorHAnsi"/>
          <w:color w:val="000000" w:themeColor="text1"/>
        </w:rPr>
        <w:fldChar w:fldCharType="separate"/>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Pr="00092598">
        <w:rPr>
          <w:rFonts w:asciiTheme="minorHAnsi" w:hAnsiTheme="minorHAnsi" w:cstheme="minorHAnsi"/>
          <w:color w:val="000000" w:themeColor="text1"/>
        </w:rPr>
        <w:fldChar w:fldCharType="end"/>
      </w:r>
    </w:p>
    <w:p w:rsidR="00231259" w:rsidRDefault="00231259" w:rsidP="00231259">
      <w:pPr>
        <w:spacing w:line="276" w:lineRule="auto"/>
        <w:rPr>
          <w:rFonts w:asciiTheme="minorHAnsi" w:hAnsiTheme="minorHAnsi" w:cstheme="minorHAnsi"/>
          <w:color w:val="000000" w:themeColor="text1"/>
        </w:rPr>
      </w:pPr>
      <w:r w:rsidRPr="00092598">
        <w:rPr>
          <w:rFonts w:asciiTheme="minorHAnsi" w:hAnsiTheme="minorHAnsi" w:cstheme="minorHAnsi"/>
          <w:color w:val="000000" w:themeColor="text1"/>
        </w:rPr>
        <w:t>Please list the provider</w:t>
      </w:r>
      <w:r w:rsidR="003C04FF">
        <w:rPr>
          <w:rFonts w:asciiTheme="minorHAnsi" w:hAnsiTheme="minorHAnsi" w:cstheme="minorHAnsi"/>
          <w:color w:val="000000" w:themeColor="text1"/>
        </w:rPr>
        <w:t>/supplier</w:t>
      </w:r>
      <w:r w:rsidRPr="00092598">
        <w:rPr>
          <w:rFonts w:asciiTheme="minorHAnsi" w:hAnsiTheme="minorHAnsi" w:cstheme="minorHAnsi"/>
          <w:color w:val="000000" w:themeColor="text1"/>
        </w:rPr>
        <w:t xml:space="preserve"> of the non-recombinant or synthetic DNA/RNA agents, safety precautions and types of sharps. </w:t>
      </w:r>
    </w:p>
    <w:tbl>
      <w:tblPr>
        <w:tblStyle w:val="TableGrid"/>
        <w:tblW w:w="0" w:type="auto"/>
        <w:tblLook w:val="04A0" w:firstRow="1" w:lastRow="0" w:firstColumn="1" w:lastColumn="0" w:noHBand="0" w:noVBand="1"/>
      </w:tblPr>
      <w:tblGrid>
        <w:gridCol w:w="2517"/>
        <w:gridCol w:w="2517"/>
        <w:gridCol w:w="2518"/>
        <w:gridCol w:w="2518"/>
      </w:tblGrid>
      <w:tr w:rsidR="003C04FF" w:rsidTr="003C04FF">
        <w:tc>
          <w:tcPr>
            <w:tcW w:w="2517" w:type="dxa"/>
          </w:tcPr>
          <w:p w:rsidR="003C04FF" w:rsidRDefault="003C04FF" w:rsidP="003C04FF">
            <w:pPr>
              <w:spacing w:line="276" w:lineRule="auto"/>
              <w:jc w:val="center"/>
              <w:rPr>
                <w:rFonts w:asciiTheme="minorHAnsi" w:hAnsiTheme="minorHAnsi" w:cstheme="minorHAnsi"/>
                <w:color w:val="000000" w:themeColor="text1"/>
              </w:rPr>
            </w:pPr>
            <w:r>
              <w:rPr>
                <w:rFonts w:asciiTheme="minorHAnsi" w:hAnsiTheme="minorHAnsi" w:cstheme="minorHAnsi"/>
                <w:color w:val="000000" w:themeColor="text1"/>
              </w:rPr>
              <w:t>Provider/Supplier</w:t>
            </w:r>
          </w:p>
        </w:tc>
        <w:tc>
          <w:tcPr>
            <w:tcW w:w="2517" w:type="dxa"/>
          </w:tcPr>
          <w:p w:rsidR="003C04FF" w:rsidRDefault="003C04FF" w:rsidP="003C04FF">
            <w:pPr>
              <w:spacing w:line="276" w:lineRule="auto"/>
              <w:jc w:val="center"/>
              <w:rPr>
                <w:rFonts w:asciiTheme="minorHAnsi" w:hAnsiTheme="minorHAnsi" w:cstheme="minorHAnsi"/>
                <w:color w:val="000000" w:themeColor="text1"/>
              </w:rPr>
            </w:pPr>
            <w:r>
              <w:rPr>
                <w:rFonts w:asciiTheme="minorHAnsi" w:hAnsiTheme="minorHAnsi" w:cstheme="minorHAnsi"/>
                <w:color w:val="000000" w:themeColor="text1"/>
              </w:rPr>
              <w:t>Agents</w:t>
            </w:r>
          </w:p>
        </w:tc>
        <w:tc>
          <w:tcPr>
            <w:tcW w:w="2518" w:type="dxa"/>
          </w:tcPr>
          <w:p w:rsidR="003C04FF" w:rsidRDefault="003C04FF" w:rsidP="003C04FF">
            <w:pPr>
              <w:spacing w:line="276" w:lineRule="auto"/>
              <w:jc w:val="center"/>
              <w:rPr>
                <w:rFonts w:asciiTheme="minorHAnsi" w:hAnsiTheme="minorHAnsi" w:cstheme="minorHAnsi"/>
                <w:color w:val="000000" w:themeColor="text1"/>
              </w:rPr>
            </w:pPr>
            <w:r>
              <w:rPr>
                <w:rFonts w:asciiTheme="minorHAnsi" w:hAnsiTheme="minorHAnsi" w:cstheme="minorHAnsi"/>
                <w:color w:val="000000" w:themeColor="text1"/>
              </w:rPr>
              <w:t>Safety Precautions</w:t>
            </w:r>
          </w:p>
        </w:tc>
        <w:tc>
          <w:tcPr>
            <w:tcW w:w="2518" w:type="dxa"/>
          </w:tcPr>
          <w:p w:rsidR="003C04FF" w:rsidRDefault="003C04FF" w:rsidP="003C04FF">
            <w:pPr>
              <w:spacing w:line="276" w:lineRule="auto"/>
              <w:jc w:val="center"/>
              <w:rPr>
                <w:rFonts w:asciiTheme="minorHAnsi" w:hAnsiTheme="minorHAnsi" w:cstheme="minorHAnsi"/>
                <w:color w:val="000000" w:themeColor="text1"/>
              </w:rPr>
            </w:pPr>
            <w:r>
              <w:rPr>
                <w:rFonts w:asciiTheme="minorHAnsi" w:hAnsiTheme="minorHAnsi" w:cstheme="minorHAnsi"/>
                <w:color w:val="000000" w:themeColor="text1"/>
              </w:rPr>
              <w:t>Types of Sharps</w:t>
            </w:r>
          </w:p>
        </w:tc>
      </w:tr>
      <w:tr w:rsidR="003C04FF" w:rsidTr="003C04FF">
        <w:tc>
          <w:tcPr>
            <w:tcW w:w="2517" w:type="dxa"/>
          </w:tcPr>
          <w:p w:rsidR="003C04FF" w:rsidRDefault="00861D3A" w:rsidP="00861D3A">
            <w:pPr>
              <w:spacing w:line="276" w:lineRule="auto"/>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7" w:type="dxa"/>
          </w:tcPr>
          <w:p w:rsidR="003C04FF" w:rsidRDefault="00861D3A" w:rsidP="00861D3A">
            <w:pPr>
              <w:spacing w:line="276" w:lineRule="auto"/>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8" w:type="dxa"/>
          </w:tcPr>
          <w:p w:rsidR="003C04FF" w:rsidRDefault="00861D3A" w:rsidP="00861D3A">
            <w:pPr>
              <w:spacing w:line="276" w:lineRule="auto"/>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8" w:type="dxa"/>
          </w:tcPr>
          <w:p w:rsidR="003C04FF" w:rsidRDefault="00861D3A" w:rsidP="00861D3A">
            <w:pPr>
              <w:spacing w:line="276" w:lineRule="auto"/>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r>
      <w:tr w:rsidR="003C04FF" w:rsidTr="003C04FF">
        <w:tc>
          <w:tcPr>
            <w:tcW w:w="2517" w:type="dxa"/>
          </w:tcPr>
          <w:p w:rsidR="003C04FF" w:rsidRDefault="00861D3A" w:rsidP="00861D3A">
            <w:pPr>
              <w:spacing w:line="276" w:lineRule="auto"/>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7" w:type="dxa"/>
          </w:tcPr>
          <w:p w:rsidR="003C04FF" w:rsidRDefault="00861D3A" w:rsidP="00861D3A">
            <w:pPr>
              <w:spacing w:line="276" w:lineRule="auto"/>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8" w:type="dxa"/>
          </w:tcPr>
          <w:p w:rsidR="003C04FF" w:rsidRDefault="00861D3A" w:rsidP="00861D3A">
            <w:pPr>
              <w:spacing w:line="276" w:lineRule="auto"/>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8" w:type="dxa"/>
          </w:tcPr>
          <w:p w:rsidR="003C04FF" w:rsidRDefault="00861D3A" w:rsidP="00861D3A">
            <w:pPr>
              <w:spacing w:line="276" w:lineRule="auto"/>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r>
      <w:tr w:rsidR="003C04FF" w:rsidTr="003C04FF">
        <w:tc>
          <w:tcPr>
            <w:tcW w:w="2517" w:type="dxa"/>
          </w:tcPr>
          <w:p w:rsidR="003C04FF" w:rsidRDefault="00861D3A" w:rsidP="00861D3A">
            <w:pPr>
              <w:spacing w:line="276" w:lineRule="auto"/>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7" w:type="dxa"/>
          </w:tcPr>
          <w:p w:rsidR="003C04FF" w:rsidRDefault="00861D3A" w:rsidP="00861D3A">
            <w:pPr>
              <w:spacing w:line="276" w:lineRule="auto"/>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8" w:type="dxa"/>
          </w:tcPr>
          <w:p w:rsidR="003C04FF" w:rsidRDefault="00861D3A" w:rsidP="00861D3A">
            <w:pPr>
              <w:spacing w:line="276" w:lineRule="auto"/>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8" w:type="dxa"/>
          </w:tcPr>
          <w:p w:rsidR="003C04FF" w:rsidRDefault="00861D3A" w:rsidP="00861D3A">
            <w:pPr>
              <w:spacing w:line="276" w:lineRule="auto"/>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r>
      <w:tr w:rsidR="003C04FF" w:rsidTr="003C04FF">
        <w:tc>
          <w:tcPr>
            <w:tcW w:w="2517" w:type="dxa"/>
          </w:tcPr>
          <w:p w:rsidR="003C04FF" w:rsidRDefault="00861D3A" w:rsidP="00861D3A">
            <w:pPr>
              <w:spacing w:line="276" w:lineRule="auto"/>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7" w:type="dxa"/>
          </w:tcPr>
          <w:p w:rsidR="003C04FF" w:rsidRDefault="00861D3A" w:rsidP="00861D3A">
            <w:pPr>
              <w:spacing w:line="276" w:lineRule="auto"/>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8" w:type="dxa"/>
          </w:tcPr>
          <w:p w:rsidR="003C04FF" w:rsidRDefault="00861D3A" w:rsidP="00861D3A">
            <w:pPr>
              <w:spacing w:line="276" w:lineRule="auto"/>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8" w:type="dxa"/>
          </w:tcPr>
          <w:p w:rsidR="003C04FF" w:rsidRDefault="00861D3A" w:rsidP="00861D3A">
            <w:pPr>
              <w:spacing w:line="276" w:lineRule="auto"/>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r>
      <w:tr w:rsidR="003C04FF" w:rsidTr="003C04FF">
        <w:tc>
          <w:tcPr>
            <w:tcW w:w="2517" w:type="dxa"/>
          </w:tcPr>
          <w:p w:rsidR="003C04FF" w:rsidRDefault="00861D3A" w:rsidP="00861D3A">
            <w:pPr>
              <w:spacing w:line="276" w:lineRule="auto"/>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7" w:type="dxa"/>
          </w:tcPr>
          <w:p w:rsidR="003C04FF" w:rsidRDefault="00861D3A" w:rsidP="00861D3A">
            <w:pPr>
              <w:spacing w:line="276" w:lineRule="auto"/>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8" w:type="dxa"/>
          </w:tcPr>
          <w:p w:rsidR="003C04FF" w:rsidRDefault="00861D3A" w:rsidP="00861D3A">
            <w:pPr>
              <w:spacing w:line="276" w:lineRule="auto"/>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2518" w:type="dxa"/>
          </w:tcPr>
          <w:p w:rsidR="003C04FF" w:rsidRDefault="00861D3A" w:rsidP="00861D3A">
            <w:pPr>
              <w:spacing w:line="276" w:lineRule="auto"/>
              <w:jc w:val="center"/>
              <w:rPr>
                <w:rFonts w:asciiTheme="minorHAnsi" w:hAnsiTheme="minorHAnsi" w:cstheme="minorHAnsi"/>
                <w:color w:val="000000" w:themeColor="text1"/>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r>
    </w:tbl>
    <w:p w:rsidR="003C04FF" w:rsidRPr="00092598" w:rsidRDefault="003C04FF" w:rsidP="00231259">
      <w:pPr>
        <w:spacing w:line="276" w:lineRule="auto"/>
        <w:rPr>
          <w:rFonts w:asciiTheme="minorHAnsi" w:hAnsiTheme="minorHAnsi" w:cstheme="minorHAnsi"/>
          <w:color w:val="000000" w:themeColor="text1"/>
        </w:rPr>
      </w:pPr>
    </w:p>
    <w:p w:rsidR="00231259" w:rsidRPr="00092598" w:rsidRDefault="00231259" w:rsidP="00231259">
      <w:pPr>
        <w:pStyle w:val="Heading2"/>
        <w:rPr>
          <w:rFonts w:asciiTheme="minorHAnsi" w:hAnsiTheme="minorHAnsi" w:cstheme="minorHAnsi"/>
        </w:rPr>
      </w:pPr>
      <w:r w:rsidRPr="00092598">
        <w:rPr>
          <w:rFonts w:asciiTheme="minorHAnsi" w:hAnsiTheme="minorHAnsi" w:cstheme="minorHAnsi"/>
        </w:rPr>
        <w:t>Section VII: Infectious Agents</w:t>
      </w:r>
    </w:p>
    <w:p w:rsidR="00231259" w:rsidRPr="00092598" w:rsidRDefault="00231259" w:rsidP="00231259">
      <w:pPr>
        <w:rPr>
          <w:rFonts w:asciiTheme="minorHAnsi" w:hAnsiTheme="minorHAnsi" w:cstheme="minorHAnsi"/>
        </w:rPr>
      </w:pPr>
    </w:p>
    <w:p w:rsidR="00231259" w:rsidRPr="00092598" w:rsidRDefault="00231259" w:rsidP="00231259">
      <w:pPr>
        <w:spacing w:line="276" w:lineRule="auto"/>
        <w:rPr>
          <w:rFonts w:asciiTheme="minorHAnsi" w:hAnsiTheme="minorHAnsi" w:cstheme="minorHAnsi"/>
          <w:color w:val="000000" w:themeColor="text1"/>
        </w:rPr>
      </w:pPr>
      <w:r w:rsidRPr="00092598">
        <w:rPr>
          <w:rFonts w:asciiTheme="minorHAnsi" w:hAnsiTheme="minorHAnsi" w:cstheme="minorHAnsi"/>
        </w:rPr>
        <w:t xml:space="preserve">Will your project use agents that are infectious to humans (excluding host for rDNA work)? </w:t>
      </w:r>
      <w:r w:rsidR="00CF75FA" w:rsidRPr="00092598">
        <w:rPr>
          <w:rFonts w:asciiTheme="minorHAnsi" w:hAnsiTheme="minorHAnsi" w:cstheme="minorHAnsi"/>
        </w:rPr>
        <w:t xml:space="preserve"> </w:t>
      </w:r>
      <w:r w:rsidRPr="00092598">
        <w:rPr>
          <w:rFonts w:asciiTheme="minorHAnsi" w:hAnsiTheme="minorHAnsi" w:cstheme="minorHAnsi"/>
        </w:rPr>
        <w:t xml:space="preserve">Yes </w:t>
      </w:r>
      <w:r w:rsidRPr="00092598">
        <w:rPr>
          <w:rFonts w:asciiTheme="minorHAnsi" w:hAnsiTheme="minorHAnsi" w:cstheme="minorHAnsi"/>
        </w:rPr>
        <w:fldChar w:fldCharType="begin">
          <w:ffData>
            <w:name w:val="Check5"/>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sidRPr="00092598">
        <w:rPr>
          <w:rFonts w:asciiTheme="minorHAnsi" w:hAnsiTheme="minorHAnsi" w:cstheme="minorHAnsi"/>
        </w:rPr>
        <w:t xml:space="preserve">   No </w:t>
      </w:r>
      <w:r w:rsidR="00092598" w:rsidRPr="00092598">
        <w:rPr>
          <w:rFonts w:asciiTheme="minorHAnsi" w:hAnsiTheme="minorHAnsi" w:cstheme="minorHAnsi"/>
        </w:rPr>
        <w:t xml:space="preserve"> </w:t>
      </w:r>
      <w:r w:rsidR="00092598" w:rsidRPr="00092598">
        <w:rPr>
          <w:rFonts w:asciiTheme="minorHAnsi" w:hAnsiTheme="minorHAnsi" w:cstheme="minorHAnsi"/>
        </w:rPr>
        <w:fldChar w:fldCharType="begin">
          <w:ffData>
            <w:name w:val="Check6"/>
            <w:enabled/>
            <w:calcOnExit w:val="0"/>
            <w:checkBox>
              <w:size w:val="24"/>
              <w:default w:val="0"/>
            </w:checkBox>
          </w:ffData>
        </w:fldChar>
      </w:r>
      <w:r w:rsidR="00092598"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00092598" w:rsidRPr="00092598">
        <w:rPr>
          <w:rFonts w:asciiTheme="minorHAnsi" w:hAnsiTheme="minorHAnsi" w:cstheme="minorHAnsi"/>
        </w:rPr>
        <w:fldChar w:fldCharType="end"/>
      </w:r>
      <w:r w:rsidR="00092598" w:rsidRPr="00092598">
        <w:rPr>
          <w:rFonts w:asciiTheme="minorHAnsi" w:hAnsiTheme="minorHAnsi" w:cstheme="minorHAnsi"/>
        </w:rPr>
        <w:t xml:space="preserve"> (</w:t>
      </w:r>
      <w:r w:rsidRPr="00092598">
        <w:rPr>
          <w:rFonts w:asciiTheme="minorHAnsi" w:hAnsiTheme="minorHAnsi" w:cstheme="minorHAnsi"/>
          <w:color w:val="000000" w:themeColor="text1"/>
        </w:rPr>
        <w:t>If yes, please complete this section</w:t>
      </w:r>
      <w:r w:rsidR="00092598" w:rsidRPr="00092598">
        <w:rPr>
          <w:rFonts w:asciiTheme="minorHAnsi" w:hAnsiTheme="minorHAnsi" w:cstheme="minorHAnsi"/>
          <w:color w:val="000000" w:themeColor="text1"/>
        </w:rPr>
        <w:t>)</w:t>
      </w:r>
    </w:p>
    <w:p w:rsidR="00092598" w:rsidRPr="00092598" w:rsidRDefault="00092598" w:rsidP="00231259">
      <w:pPr>
        <w:spacing w:line="276" w:lineRule="auto"/>
        <w:rPr>
          <w:rFonts w:asciiTheme="minorHAnsi" w:hAnsiTheme="minorHAnsi" w:cstheme="minorHAnsi"/>
          <w:color w:val="000000" w:themeColor="text1"/>
        </w:rPr>
      </w:pPr>
    </w:p>
    <w:p w:rsidR="00231259" w:rsidRDefault="00092598" w:rsidP="00231259">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Agent 1</w:t>
      </w:r>
    </w:p>
    <w:p w:rsidR="00092598" w:rsidRDefault="00092598" w:rsidP="00231259">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Name of Agent:</w:t>
      </w:r>
    </w:p>
    <w:p w:rsidR="00092598" w:rsidRDefault="00092598" w:rsidP="00231259">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Strains/isolates:</w:t>
      </w:r>
    </w:p>
    <w:p w:rsidR="00092598" w:rsidRDefault="00092598" w:rsidP="00231259">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Biosafety Level:</w:t>
      </w:r>
    </w:p>
    <w:p w:rsidR="00092598" w:rsidRDefault="00092598" w:rsidP="00231259">
      <w:pPr>
        <w:spacing w:line="276"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Risk Group Classification</w:t>
      </w:r>
    </w:p>
    <w:p w:rsidR="00092598" w:rsidRDefault="00092598" w:rsidP="00231259">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How will you use the agent?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Pr>
          <w:rFonts w:asciiTheme="minorHAnsi" w:hAnsiTheme="minorHAnsi" w:cstheme="minorHAnsi"/>
        </w:rPr>
        <w:t xml:space="preserve"> </w:t>
      </w:r>
      <w:r>
        <w:rPr>
          <w:rFonts w:asciiTheme="minorHAnsi" w:hAnsiTheme="minorHAnsi" w:cstheme="minorHAnsi"/>
          <w:color w:val="000000" w:themeColor="text1"/>
        </w:rPr>
        <w:t>In vitro</w:t>
      </w:r>
      <w:r>
        <w:rPr>
          <w:rFonts w:asciiTheme="minorHAnsi" w:hAnsiTheme="minorHAnsi" w:cstheme="minorHAnsi"/>
          <w:color w:val="000000" w:themeColor="text1"/>
        </w:rPr>
        <w:tab/>
      </w:r>
    </w:p>
    <w:p w:rsidR="00092598" w:rsidRDefault="00092598" w:rsidP="00231259">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Pr>
          <w:rFonts w:asciiTheme="minorHAnsi" w:hAnsiTheme="minorHAnsi" w:cstheme="minorHAnsi"/>
        </w:rPr>
        <w:t xml:space="preserve"> </w:t>
      </w:r>
      <w:r>
        <w:rPr>
          <w:rFonts w:asciiTheme="minorHAnsi" w:hAnsiTheme="minorHAnsi" w:cstheme="minorHAnsi"/>
          <w:color w:val="000000" w:themeColor="text1"/>
        </w:rPr>
        <w:t>In vivo in animals</w:t>
      </w:r>
    </w:p>
    <w:p w:rsidR="00092598" w:rsidRDefault="00092598" w:rsidP="00231259">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Pr>
          <w:rFonts w:asciiTheme="minorHAnsi" w:hAnsiTheme="minorHAnsi" w:cstheme="minorHAnsi"/>
        </w:rPr>
        <w:t xml:space="preserve"> </w:t>
      </w:r>
      <w:r>
        <w:rPr>
          <w:rFonts w:asciiTheme="minorHAnsi" w:hAnsiTheme="minorHAnsi" w:cstheme="minorHAnsi"/>
          <w:color w:val="000000" w:themeColor="text1"/>
        </w:rPr>
        <w:t>In vivo in plants</w:t>
      </w:r>
    </w:p>
    <w:p w:rsidR="00092598" w:rsidRDefault="00092598" w:rsidP="00231259">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Pr>
          <w:rFonts w:asciiTheme="minorHAnsi" w:hAnsiTheme="minorHAnsi" w:cstheme="minorHAnsi"/>
        </w:rPr>
        <w:t xml:space="preserve"> </w:t>
      </w:r>
      <w:r>
        <w:rPr>
          <w:rFonts w:asciiTheme="minorHAnsi" w:hAnsiTheme="minorHAnsi" w:cstheme="minorHAnsi"/>
          <w:color w:val="000000" w:themeColor="text1"/>
        </w:rPr>
        <w:t>Other</w:t>
      </w:r>
    </w:p>
    <w:p w:rsidR="00092598" w:rsidRDefault="00092598" w:rsidP="00231259">
      <w:pPr>
        <w:spacing w:line="276" w:lineRule="auto"/>
        <w:rPr>
          <w:rFonts w:asciiTheme="minorHAnsi" w:hAnsiTheme="minorHAnsi" w:cstheme="minorHAnsi"/>
        </w:rPr>
      </w:pPr>
      <w:r>
        <w:rPr>
          <w:rFonts w:asciiTheme="minorHAnsi" w:hAnsiTheme="minorHAnsi" w:cstheme="minorHAnsi"/>
          <w:color w:val="000000" w:themeColor="text1"/>
        </w:rPr>
        <w:t xml:space="preserve">What methods of inactivation will be used?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Pr>
          <w:rFonts w:asciiTheme="minorHAnsi" w:hAnsiTheme="minorHAnsi" w:cstheme="minorHAnsi"/>
        </w:rPr>
        <w:t xml:space="preserve"> Autoclave</w:t>
      </w:r>
    </w:p>
    <w:p w:rsidR="00092598" w:rsidRDefault="00092598" w:rsidP="00231259">
      <w:pPr>
        <w:spacing w:line="276" w:lineRule="auto"/>
        <w:rPr>
          <w:rFonts w:asciiTheme="minorHAnsi" w:hAnsiTheme="minorHAnsi" w:cstheme="minorHAnsi"/>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Pr>
          <w:rFonts w:asciiTheme="minorHAnsi" w:hAnsiTheme="minorHAnsi" w:cstheme="minorHAnsi"/>
        </w:rPr>
        <w:t xml:space="preserve"> Incineration</w:t>
      </w:r>
    </w:p>
    <w:p w:rsidR="00092598" w:rsidRDefault="00092598" w:rsidP="00231259">
      <w:pPr>
        <w:spacing w:line="276" w:lineRule="auto"/>
        <w:rPr>
          <w:rFonts w:asciiTheme="minorHAnsi" w:hAnsiTheme="minorHAnsi" w:cstheme="minorHAnsi"/>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Pr>
          <w:rFonts w:asciiTheme="minorHAnsi" w:hAnsiTheme="minorHAnsi" w:cstheme="minorHAnsi"/>
        </w:rPr>
        <w:t xml:space="preserve"> Chemical</w:t>
      </w:r>
    </w:p>
    <w:p w:rsidR="00092598" w:rsidRDefault="00092598" w:rsidP="00231259">
      <w:pPr>
        <w:spacing w:line="276" w:lineRule="auto"/>
        <w:rPr>
          <w:rFonts w:asciiTheme="minorHAnsi" w:hAnsiTheme="minorHAnsi" w:cstheme="minorHAnsi"/>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Pr>
          <w:rFonts w:asciiTheme="minorHAnsi" w:hAnsiTheme="minorHAnsi" w:cstheme="minorHAnsi"/>
        </w:rPr>
        <w:t xml:space="preserve"> Other</w:t>
      </w:r>
    </w:p>
    <w:p w:rsidR="00092598" w:rsidRDefault="00092598" w:rsidP="00231259">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Please give a brief summary of the use and source of th</w:t>
      </w:r>
      <w:r w:rsidR="007745BC">
        <w:rPr>
          <w:rFonts w:asciiTheme="minorHAnsi" w:hAnsiTheme="minorHAnsi" w:cstheme="minorHAnsi"/>
          <w:color w:val="000000" w:themeColor="text1"/>
        </w:rPr>
        <w:t>e</w:t>
      </w:r>
      <w:r>
        <w:rPr>
          <w:rFonts w:asciiTheme="minorHAnsi" w:hAnsiTheme="minorHAnsi" w:cstheme="minorHAnsi"/>
          <w:color w:val="000000" w:themeColor="text1"/>
        </w:rPr>
        <w:t xml:space="preserve"> agent: </w:t>
      </w:r>
      <w:r>
        <w:rPr>
          <w:rFonts w:asciiTheme="minorHAnsi" w:hAnsiTheme="minorHAnsi" w:cstheme="minorHAnsi"/>
          <w:color w:val="000000" w:themeColor="text1"/>
        </w:rPr>
        <w:fldChar w:fldCharType="begin">
          <w:ffData>
            <w:name w:val="Text102"/>
            <w:enabled/>
            <w:calcOnExit w:val="0"/>
            <w:textInput/>
          </w:ffData>
        </w:fldChar>
      </w:r>
      <w:bookmarkStart w:id="41" w:name="Text102"/>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41"/>
    </w:p>
    <w:p w:rsidR="00092598" w:rsidRDefault="00092598" w:rsidP="00231259">
      <w:pPr>
        <w:spacing w:line="276" w:lineRule="auto"/>
        <w:rPr>
          <w:rFonts w:asciiTheme="minorHAnsi" w:hAnsiTheme="minorHAnsi" w:cstheme="minorHAnsi"/>
          <w:color w:val="000000" w:themeColor="text1"/>
        </w:rPr>
      </w:pPr>
    </w:p>
    <w:p w:rsidR="00092598" w:rsidRDefault="00092598" w:rsidP="00092598">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Agent 2</w:t>
      </w:r>
    </w:p>
    <w:p w:rsidR="00092598" w:rsidRDefault="00092598" w:rsidP="00092598">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Name of Agent:</w:t>
      </w:r>
    </w:p>
    <w:p w:rsidR="00092598" w:rsidRDefault="00092598" w:rsidP="00092598">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Strains/isolates:</w:t>
      </w:r>
    </w:p>
    <w:p w:rsidR="00092598" w:rsidRDefault="00092598" w:rsidP="00092598">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Biosafety Level:</w:t>
      </w:r>
    </w:p>
    <w:p w:rsidR="00092598" w:rsidRDefault="00092598" w:rsidP="00092598">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Risk Group Classification</w:t>
      </w:r>
    </w:p>
    <w:p w:rsidR="00092598" w:rsidRDefault="00092598" w:rsidP="00092598">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How will you use the agent?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Pr>
          <w:rFonts w:asciiTheme="minorHAnsi" w:hAnsiTheme="minorHAnsi" w:cstheme="minorHAnsi"/>
        </w:rPr>
        <w:t xml:space="preserve"> </w:t>
      </w:r>
      <w:r>
        <w:rPr>
          <w:rFonts w:asciiTheme="minorHAnsi" w:hAnsiTheme="minorHAnsi" w:cstheme="minorHAnsi"/>
          <w:color w:val="000000" w:themeColor="text1"/>
        </w:rPr>
        <w:t>In vitro</w:t>
      </w:r>
      <w:r>
        <w:rPr>
          <w:rFonts w:asciiTheme="minorHAnsi" w:hAnsiTheme="minorHAnsi" w:cstheme="minorHAnsi"/>
          <w:color w:val="000000" w:themeColor="text1"/>
        </w:rPr>
        <w:tab/>
      </w:r>
    </w:p>
    <w:p w:rsidR="00092598" w:rsidRDefault="00092598" w:rsidP="00092598">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Pr>
          <w:rFonts w:asciiTheme="minorHAnsi" w:hAnsiTheme="minorHAnsi" w:cstheme="minorHAnsi"/>
        </w:rPr>
        <w:t xml:space="preserve"> </w:t>
      </w:r>
      <w:r>
        <w:rPr>
          <w:rFonts w:asciiTheme="minorHAnsi" w:hAnsiTheme="minorHAnsi" w:cstheme="minorHAnsi"/>
          <w:color w:val="000000" w:themeColor="text1"/>
        </w:rPr>
        <w:t>In vivo in animals</w:t>
      </w:r>
    </w:p>
    <w:p w:rsidR="00092598" w:rsidRDefault="00092598" w:rsidP="00092598">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Pr>
          <w:rFonts w:asciiTheme="minorHAnsi" w:hAnsiTheme="minorHAnsi" w:cstheme="minorHAnsi"/>
        </w:rPr>
        <w:t xml:space="preserve"> </w:t>
      </w:r>
      <w:r>
        <w:rPr>
          <w:rFonts w:asciiTheme="minorHAnsi" w:hAnsiTheme="minorHAnsi" w:cstheme="minorHAnsi"/>
          <w:color w:val="000000" w:themeColor="text1"/>
        </w:rPr>
        <w:t>In vivo in plants</w:t>
      </w:r>
    </w:p>
    <w:p w:rsidR="00092598" w:rsidRDefault="00092598" w:rsidP="00092598">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Pr>
          <w:rFonts w:asciiTheme="minorHAnsi" w:hAnsiTheme="minorHAnsi" w:cstheme="minorHAnsi"/>
        </w:rPr>
        <w:t xml:space="preserve"> </w:t>
      </w:r>
      <w:r>
        <w:rPr>
          <w:rFonts w:asciiTheme="minorHAnsi" w:hAnsiTheme="minorHAnsi" w:cstheme="minorHAnsi"/>
          <w:color w:val="000000" w:themeColor="text1"/>
        </w:rPr>
        <w:t>Other</w:t>
      </w:r>
    </w:p>
    <w:p w:rsidR="00092598" w:rsidRDefault="00092598" w:rsidP="00092598">
      <w:pPr>
        <w:spacing w:line="276" w:lineRule="auto"/>
        <w:rPr>
          <w:rFonts w:asciiTheme="minorHAnsi" w:hAnsiTheme="minorHAnsi" w:cstheme="minorHAnsi"/>
        </w:rPr>
      </w:pPr>
      <w:r>
        <w:rPr>
          <w:rFonts w:asciiTheme="minorHAnsi" w:hAnsiTheme="minorHAnsi" w:cstheme="minorHAnsi"/>
          <w:color w:val="000000" w:themeColor="text1"/>
        </w:rPr>
        <w:t xml:space="preserve">What methods of inactivation will be used?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Pr>
          <w:rFonts w:asciiTheme="minorHAnsi" w:hAnsiTheme="minorHAnsi" w:cstheme="minorHAnsi"/>
        </w:rPr>
        <w:t xml:space="preserve"> Autoclave</w:t>
      </w:r>
    </w:p>
    <w:p w:rsidR="00092598" w:rsidRDefault="00092598" w:rsidP="00092598">
      <w:pPr>
        <w:spacing w:line="276" w:lineRule="auto"/>
        <w:rPr>
          <w:rFonts w:asciiTheme="minorHAnsi" w:hAnsiTheme="minorHAnsi" w:cstheme="minorHAnsi"/>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Pr>
          <w:rFonts w:asciiTheme="minorHAnsi" w:hAnsiTheme="minorHAnsi" w:cstheme="minorHAnsi"/>
        </w:rPr>
        <w:t xml:space="preserve"> Incineration</w:t>
      </w:r>
    </w:p>
    <w:p w:rsidR="00092598" w:rsidRDefault="00092598" w:rsidP="00092598">
      <w:pPr>
        <w:spacing w:line="276" w:lineRule="auto"/>
        <w:rPr>
          <w:rFonts w:asciiTheme="minorHAnsi" w:hAnsiTheme="minorHAnsi" w:cstheme="minorHAnsi"/>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Pr>
          <w:rFonts w:asciiTheme="minorHAnsi" w:hAnsiTheme="minorHAnsi" w:cstheme="minorHAnsi"/>
        </w:rPr>
        <w:t xml:space="preserve"> Chemical</w:t>
      </w:r>
    </w:p>
    <w:p w:rsidR="00092598" w:rsidRDefault="00092598" w:rsidP="00092598">
      <w:pPr>
        <w:spacing w:line="276" w:lineRule="auto"/>
        <w:rPr>
          <w:rFonts w:asciiTheme="minorHAnsi" w:hAnsiTheme="minorHAnsi" w:cstheme="minorHAnsi"/>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Pr="00092598">
        <w:rPr>
          <w:rFonts w:asciiTheme="minorHAnsi" w:hAnsiTheme="minorHAnsi" w:cstheme="minorHAnsi"/>
        </w:rPr>
        <w:fldChar w:fldCharType="begin">
          <w:ffData>
            <w:name w:val="Check6"/>
            <w:enabled/>
            <w:calcOnExit w:val="0"/>
            <w:checkBox>
              <w:size w:val="24"/>
              <w:default w:val="0"/>
            </w:checkBox>
          </w:ffData>
        </w:fldChar>
      </w:r>
      <w:r w:rsidRPr="00092598">
        <w:rPr>
          <w:rFonts w:asciiTheme="minorHAnsi" w:hAnsiTheme="minorHAnsi" w:cstheme="minorHAnsi"/>
        </w:rPr>
        <w:instrText xml:space="preserve"> FORMCHECKBOX </w:instrText>
      </w:r>
      <w:r w:rsidR="003E103F" w:rsidRPr="00092598">
        <w:rPr>
          <w:rFonts w:asciiTheme="minorHAnsi" w:hAnsiTheme="minorHAnsi" w:cstheme="minorHAnsi"/>
        </w:rPr>
      </w:r>
      <w:r w:rsidR="00B611A4">
        <w:rPr>
          <w:rFonts w:asciiTheme="minorHAnsi" w:hAnsiTheme="minorHAnsi" w:cstheme="minorHAnsi"/>
        </w:rPr>
        <w:fldChar w:fldCharType="separate"/>
      </w:r>
      <w:r w:rsidRPr="00092598">
        <w:rPr>
          <w:rFonts w:asciiTheme="minorHAnsi" w:hAnsiTheme="minorHAnsi" w:cstheme="minorHAnsi"/>
        </w:rPr>
        <w:fldChar w:fldCharType="end"/>
      </w:r>
      <w:r>
        <w:rPr>
          <w:rFonts w:asciiTheme="minorHAnsi" w:hAnsiTheme="minorHAnsi" w:cstheme="minorHAnsi"/>
        </w:rPr>
        <w:t xml:space="preserve"> Other</w:t>
      </w:r>
    </w:p>
    <w:p w:rsidR="00092598" w:rsidRDefault="00092598" w:rsidP="00092598">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Please give a brief summary of the use and source of th</w:t>
      </w:r>
      <w:r w:rsidR="007745BC">
        <w:rPr>
          <w:rFonts w:asciiTheme="minorHAnsi" w:hAnsiTheme="minorHAnsi" w:cstheme="minorHAnsi"/>
          <w:color w:val="000000" w:themeColor="text1"/>
        </w:rPr>
        <w:t>e</w:t>
      </w:r>
      <w:r>
        <w:rPr>
          <w:rFonts w:asciiTheme="minorHAnsi" w:hAnsiTheme="minorHAnsi" w:cstheme="minorHAnsi"/>
          <w:color w:val="000000" w:themeColor="text1"/>
        </w:rPr>
        <w:t xml:space="preserve"> agent: </w:t>
      </w:r>
      <w:r>
        <w:rPr>
          <w:rFonts w:asciiTheme="minorHAnsi" w:hAnsiTheme="minorHAnsi" w:cstheme="minorHAnsi"/>
          <w:color w:val="000000" w:themeColor="text1"/>
        </w:rPr>
        <w:fldChar w:fldCharType="begin">
          <w:ffData>
            <w:name w:val="Text102"/>
            <w:enabled/>
            <w:calcOnExit w:val="0"/>
            <w:textInput/>
          </w:ffData>
        </w:fldChar>
      </w:r>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sidR="003E103F">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p>
    <w:p w:rsidR="00092598" w:rsidRDefault="00092598" w:rsidP="00231259">
      <w:pPr>
        <w:spacing w:line="276" w:lineRule="auto"/>
        <w:rPr>
          <w:rFonts w:asciiTheme="minorHAnsi" w:hAnsiTheme="minorHAnsi" w:cstheme="minorHAnsi"/>
          <w:color w:val="000000" w:themeColor="text1"/>
        </w:rPr>
      </w:pPr>
    </w:p>
    <w:p w:rsidR="00092598" w:rsidRDefault="00092598" w:rsidP="00231259">
      <w:pPr>
        <w:spacing w:line="276" w:lineRule="auto"/>
        <w:rPr>
          <w:rFonts w:asciiTheme="minorHAnsi" w:hAnsiTheme="minorHAnsi" w:cstheme="minorHAnsi"/>
          <w:color w:val="000000" w:themeColor="text1"/>
        </w:rPr>
      </w:pPr>
    </w:p>
    <w:p w:rsidR="00092598" w:rsidRDefault="00092598" w:rsidP="00231259">
      <w:pPr>
        <w:spacing w:line="276" w:lineRule="auto"/>
        <w:rPr>
          <w:rFonts w:asciiTheme="minorHAnsi" w:hAnsiTheme="minorHAnsi" w:cstheme="minorHAnsi"/>
          <w:color w:val="000000" w:themeColor="text1"/>
        </w:rPr>
      </w:pPr>
      <w:r w:rsidRPr="00092598">
        <w:rPr>
          <w:rFonts w:asciiTheme="minorHAnsi" w:hAnsiTheme="minorHAnsi" w:cstheme="minorHAnsi"/>
          <w:b/>
          <w:color w:val="000000" w:themeColor="text1"/>
        </w:rPr>
        <w:t>(Please use the above format for additional agents)</w:t>
      </w:r>
    </w:p>
    <w:p w:rsidR="00092598" w:rsidRDefault="00092598" w:rsidP="00231259">
      <w:pPr>
        <w:spacing w:line="276" w:lineRule="auto"/>
        <w:rPr>
          <w:rFonts w:asciiTheme="minorHAnsi" w:hAnsiTheme="minorHAnsi" w:cstheme="minorHAnsi"/>
          <w:color w:val="000000" w:themeColor="text1"/>
        </w:rPr>
      </w:pPr>
    </w:p>
    <w:p w:rsidR="00092598" w:rsidRDefault="00092598" w:rsidP="00092598">
      <w:pPr>
        <w:pStyle w:val="Heading2"/>
      </w:pPr>
      <w:r>
        <w:t>Section VIII: Blood, Body Fluids</w:t>
      </w:r>
      <w:r w:rsidR="004C3FF7">
        <w:t xml:space="preserve">, Cell lines and </w:t>
      </w:r>
      <w:r>
        <w:t xml:space="preserve">Tissues </w:t>
      </w:r>
    </w:p>
    <w:p w:rsidR="00092598" w:rsidRPr="004C3FF7" w:rsidRDefault="00092598" w:rsidP="00092598">
      <w:pPr>
        <w:rPr>
          <w:rFonts w:asciiTheme="minorHAnsi" w:hAnsiTheme="minorHAnsi" w:cstheme="minorHAnsi"/>
        </w:rPr>
      </w:pPr>
    </w:p>
    <w:p w:rsidR="00231259" w:rsidRPr="004C3FF7" w:rsidRDefault="004C3FF7" w:rsidP="004C3FF7">
      <w:pPr>
        <w:pStyle w:val="ListParagraph"/>
        <w:numPr>
          <w:ilvl w:val="0"/>
          <w:numId w:val="25"/>
        </w:numPr>
        <w:spacing w:line="276" w:lineRule="auto"/>
        <w:rPr>
          <w:rFonts w:asciiTheme="minorHAnsi" w:hAnsiTheme="minorHAnsi" w:cstheme="minorHAnsi"/>
          <w:color w:val="000000" w:themeColor="text1"/>
        </w:rPr>
      </w:pPr>
      <w:r w:rsidRPr="004C3FF7">
        <w:rPr>
          <w:rFonts w:asciiTheme="minorHAnsi" w:hAnsiTheme="minorHAnsi" w:cstheme="minorHAnsi"/>
          <w:color w:val="000000" w:themeColor="text1"/>
        </w:rPr>
        <w:t>Do you plan to use:</w:t>
      </w:r>
    </w:p>
    <w:p w:rsidR="004C3FF7" w:rsidRPr="004C3FF7" w:rsidRDefault="004C3FF7" w:rsidP="004C3FF7">
      <w:pPr>
        <w:pStyle w:val="ListParagraph"/>
        <w:numPr>
          <w:ilvl w:val="0"/>
          <w:numId w:val="26"/>
        </w:numPr>
        <w:spacing w:line="276" w:lineRule="auto"/>
        <w:rPr>
          <w:rFonts w:asciiTheme="minorHAnsi" w:hAnsiTheme="minorHAnsi" w:cstheme="minorHAnsi"/>
        </w:rPr>
      </w:pPr>
      <w:r w:rsidRPr="004C3FF7">
        <w:rPr>
          <w:rFonts w:asciiTheme="minorHAnsi" w:hAnsiTheme="minorHAnsi" w:cstheme="minorHAnsi"/>
        </w:rPr>
        <w:t xml:space="preserve">Human </w:t>
      </w:r>
      <w:r>
        <w:rPr>
          <w:rFonts w:asciiTheme="minorHAnsi" w:hAnsiTheme="minorHAnsi" w:cstheme="minorHAnsi"/>
        </w:rPr>
        <w:t>blood/</w:t>
      </w:r>
      <w:r w:rsidRPr="004C3FF7">
        <w:rPr>
          <w:rFonts w:asciiTheme="minorHAnsi" w:hAnsiTheme="minorHAnsi" w:cstheme="minorHAnsi"/>
        </w:rPr>
        <w:t xml:space="preserve">tissue/fluids/Cell lines/brain tissue  </w:t>
      </w:r>
      <w:r w:rsidR="00F01651">
        <w:rPr>
          <w:rFonts w:asciiTheme="minorHAnsi" w:hAnsiTheme="minorHAnsi" w:cstheme="minorHAnsi"/>
        </w:rPr>
        <w:t xml:space="preserve"> </w:t>
      </w:r>
      <w:r w:rsidRPr="004C3FF7">
        <w:rPr>
          <w:rFonts w:asciiTheme="minorHAnsi" w:hAnsiTheme="minorHAnsi" w:cstheme="minorHAnsi"/>
        </w:rPr>
        <w:t xml:space="preserve">Yes </w:t>
      </w:r>
      <w:r w:rsidRPr="004C3FF7">
        <w:rPr>
          <w:rFonts w:asciiTheme="minorHAnsi" w:hAnsiTheme="minorHAnsi" w:cstheme="minorHAnsi"/>
        </w:rPr>
        <w:fldChar w:fldCharType="begin">
          <w:ffData>
            <w:name w:val="Check5"/>
            <w:enabled/>
            <w:calcOnExit w:val="0"/>
            <w:checkBox>
              <w:size w:val="24"/>
              <w:default w:val="0"/>
            </w:checkBox>
          </w:ffData>
        </w:fldChar>
      </w:r>
      <w:r w:rsidRPr="004C3FF7">
        <w:rPr>
          <w:rFonts w:asciiTheme="minorHAnsi" w:hAnsiTheme="minorHAnsi" w:cstheme="minorHAnsi"/>
        </w:rPr>
        <w:instrText xml:space="preserve"> FORMCHECKBOX </w:instrText>
      </w:r>
      <w:r w:rsidR="003E103F" w:rsidRPr="004C3FF7">
        <w:rPr>
          <w:rFonts w:asciiTheme="minorHAnsi" w:hAnsiTheme="minorHAnsi" w:cstheme="minorHAnsi"/>
        </w:rPr>
      </w:r>
      <w:r w:rsidR="00B611A4">
        <w:rPr>
          <w:rFonts w:asciiTheme="minorHAnsi" w:hAnsiTheme="minorHAnsi" w:cstheme="minorHAnsi"/>
        </w:rPr>
        <w:fldChar w:fldCharType="separate"/>
      </w:r>
      <w:r w:rsidRPr="004C3FF7">
        <w:rPr>
          <w:rFonts w:asciiTheme="minorHAnsi" w:hAnsiTheme="minorHAnsi" w:cstheme="minorHAnsi"/>
        </w:rPr>
        <w:fldChar w:fldCharType="end"/>
      </w:r>
      <w:r w:rsidRPr="004C3FF7">
        <w:rPr>
          <w:rFonts w:asciiTheme="minorHAnsi" w:hAnsiTheme="minorHAnsi" w:cstheme="minorHAnsi"/>
        </w:rPr>
        <w:t xml:space="preserve">   No  </w:t>
      </w:r>
      <w:r w:rsidRPr="004C3FF7">
        <w:rPr>
          <w:rFonts w:asciiTheme="minorHAnsi" w:hAnsiTheme="minorHAnsi" w:cstheme="minorHAnsi"/>
        </w:rPr>
        <w:fldChar w:fldCharType="begin">
          <w:ffData>
            <w:name w:val="Check6"/>
            <w:enabled/>
            <w:calcOnExit w:val="0"/>
            <w:checkBox>
              <w:size w:val="24"/>
              <w:default w:val="0"/>
            </w:checkBox>
          </w:ffData>
        </w:fldChar>
      </w:r>
      <w:r w:rsidRPr="004C3FF7">
        <w:rPr>
          <w:rFonts w:asciiTheme="minorHAnsi" w:hAnsiTheme="minorHAnsi" w:cstheme="minorHAnsi"/>
        </w:rPr>
        <w:instrText xml:space="preserve"> FORMCHECKBOX </w:instrText>
      </w:r>
      <w:r w:rsidR="003E103F" w:rsidRPr="004C3FF7">
        <w:rPr>
          <w:rFonts w:asciiTheme="minorHAnsi" w:hAnsiTheme="minorHAnsi" w:cstheme="minorHAnsi"/>
        </w:rPr>
      </w:r>
      <w:r w:rsidR="00B611A4">
        <w:rPr>
          <w:rFonts w:asciiTheme="minorHAnsi" w:hAnsiTheme="minorHAnsi" w:cstheme="minorHAnsi"/>
        </w:rPr>
        <w:fldChar w:fldCharType="separate"/>
      </w:r>
      <w:r w:rsidRPr="004C3FF7">
        <w:rPr>
          <w:rFonts w:asciiTheme="minorHAnsi" w:hAnsiTheme="minorHAnsi" w:cstheme="minorHAnsi"/>
        </w:rPr>
        <w:fldChar w:fldCharType="end"/>
      </w:r>
    </w:p>
    <w:p w:rsidR="004C3FF7" w:rsidRPr="004C3FF7" w:rsidRDefault="004C3FF7" w:rsidP="004C3FF7">
      <w:pPr>
        <w:pStyle w:val="ListParagraph"/>
        <w:numPr>
          <w:ilvl w:val="0"/>
          <w:numId w:val="26"/>
        </w:numPr>
        <w:spacing w:line="276" w:lineRule="auto"/>
        <w:rPr>
          <w:rFonts w:asciiTheme="minorHAnsi" w:hAnsiTheme="minorHAnsi" w:cstheme="minorHAnsi"/>
        </w:rPr>
      </w:pPr>
      <w:r w:rsidRPr="004C3FF7">
        <w:rPr>
          <w:rFonts w:asciiTheme="minorHAnsi" w:hAnsiTheme="minorHAnsi" w:cstheme="minorHAnsi"/>
        </w:rPr>
        <w:t xml:space="preserve">Non-human primate tissue/fluids/cell lines/brain tissue Yes </w:t>
      </w:r>
      <w:r w:rsidRPr="004C3FF7">
        <w:rPr>
          <w:rFonts w:asciiTheme="minorHAnsi" w:hAnsiTheme="minorHAnsi" w:cstheme="minorHAnsi"/>
        </w:rPr>
        <w:fldChar w:fldCharType="begin">
          <w:ffData>
            <w:name w:val="Check5"/>
            <w:enabled/>
            <w:calcOnExit w:val="0"/>
            <w:checkBox>
              <w:size w:val="24"/>
              <w:default w:val="0"/>
            </w:checkBox>
          </w:ffData>
        </w:fldChar>
      </w:r>
      <w:r w:rsidRPr="004C3FF7">
        <w:rPr>
          <w:rFonts w:asciiTheme="minorHAnsi" w:hAnsiTheme="minorHAnsi" w:cstheme="minorHAnsi"/>
        </w:rPr>
        <w:instrText xml:space="preserve"> FORMCHECKBOX </w:instrText>
      </w:r>
      <w:r w:rsidR="003E103F" w:rsidRPr="004C3FF7">
        <w:rPr>
          <w:rFonts w:asciiTheme="minorHAnsi" w:hAnsiTheme="minorHAnsi" w:cstheme="minorHAnsi"/>
        </w:rPr>
      </w:r>
      <w:r w:rsidR="00B611A4">
        <w:rPr>
          <w:rFonts w:asciiTheme="minorHAnsi" w:hAnsiTheme="minorHAnsi" w:cstheme="minorHAnsi"/>
        </w:rPr>
        <w:fldChar w:fldCharType="separate"/>
      </w:r>
      <w:r w:rsidRPr="004C3FF7">
        <w:rPr>
          <w:rFonts w:asciiTheme="minorHAnsi" w:hAnsiTheme="minorHAnsi" w:cstheme="minorHAnsi"/>
        </w:rPr>
        <w:fldChar w:fldCharType="end"/>
      </w:r>
      <w:r w:rsidRPr="004C3FF7">
        <w:rPr>
          <w:rFonts w:asciiTheme="minorHAnsi" w:hAnsiTheme="minorHAnsi" w:cstheme="minorHAnsi"/>
        </w:rPr>
        <w:t xml:space="preserve">   No  </w:t>
      </w:r>
      <w:r w:rsidRPr="004C3FF7">
        <w:rPr>
          <w:rFonts w:asciiTheme="minorHAnsi" w:hAnsiTheme="minorHAnsi" w:cstheme="minorHAnsi"/>
        </w:rPr>
        <w:fldChar w:fldCharType="begin">
          <w:ffData>
            <w:name w:val="Check6"/>
            <w:enabled/>
            <w:calcOnExit w:val="0"/>
            <w:checkBox>
              <w:size w:val="24"/>
              <w:default w:val="0"/>
            </w:checkBox>
          </w:ffData>
        </w:fldChar>
      </w:r>
      <w:r w:rsidRPr="004C3FF7">
        <w:rPr>
          <w:rFonts w:asciiTheme="minorHAnsi" w:hAnsiTheme="minorHAnsi" w:cstheme="minorHAnsi"/>
        </w:rPr>
        <w:instrText xml:space="preserve"> FORMCHECKBOX </w:instrText>
      </w:r>
      <w:r w:rsidR="003E103F" w:rsidRPr="004C3FF7">
        <w:rPr>
          <w:rFonts w:asciiTheme="minorHAnsi" w:hAnsiTheme="minorHAnsi" w:cstheme="minorHAnsi"/>
        </w:rPr>
      </w:r>
      <w:r w:rsidR="00B611A4">
        <w:rPr>
          <w:rFonts w:asciiTheme="minorHAnsi" w:hAnsiTheme="minorHAnsi" w:cstheme="minorHAnsi"/>
        </w:rPr>
        <w:fldChar w:fldCharType="separate"/>
      </w:r>
      <w:r w:rsidRPr="004C3FF7">
        <w:rPr>
          <w:rFonts w:asciiTheme="minorHAnsi" w:hAnsiTheme="minorHAnsi" w:cstheme="minorHAnsi"/>
        </w:rPr>
        <w:fldChar w:fldCharType="end"/>
      </w:r>
    </w:p>
    <w:p w:rsidR="004C3FF7" w:rsidRDefault="004C3FF7" w:rsidP="00231259">
      <w:pPr>
        <w:rPr>
          <w:rFonts w:asciiTheme="minorHAnsi" w:hAnsiTheme="minorHAnsi" w:cstheme="minorHAnsi"/>
          <w:color w:val="000000" w:themeColor="text1"/>
        </w:rPr>
      </w:pPr>
      <w:r>
        <w:rPr>
          <w:rFonts w:asciiTheme="minorHAnsi" w:hAnsiTheme="minorHAnsi" w:cstheme="minorHAnsi"/>
          <w:color w:val="000000" w:themeColor="text1"/>
        </w:rPr>
        <w:t>If you don’t plan to use any of the above, go to next section</w:t>
      </w:r>
    </w:p>
    <w:p w:rsidR="004C3FF7" w:rsidRDefault="004C3FF7" w:rsidP="00231259">
      <w:pPr>
        <w:rPr>
          <w:rFonts w:asciiTheme="minorHAnsi" w:hAnsiTheme="minorHAnsi" w:cstheme="minorHAnsi"/>
          <w:color w:val="000000" w:themeColor="text1"/>
        </w:rPr>
      </w:pPr>
    </w:p>
    <w:p w:rsidR="00861D3A" w:rsidRPr="00861D3A" w:rsidRDefault="004C3FF7" w:rsidP="00861D3A">
      <w:pPr>
        <w:pStyle w:val="ListParagraph"/>
        <w:numPr>
          <w:ilvl w:val="0"/>
          <w:numId w:val="25"/>
        </w:numPr>
        <w:rPr>
          <w:rFonts w:asciiTheme="minorHAnsi" w:hAnsiTheme="minorHAnsi" w:cstheme="minorHAnsi"/>
        </w:rPr>
      </w:pPr>
      <w:r>
        <w:rPr>
          <w:rFonts w:asciiTheme="minorHAnsi" w:hAnsiTheme="minorHAnsi" w:cstheme="minorHAnsi"/>
        </w:rPr>
        <w:t>Describe the specific origin (source and provider</w:t>
      </w:r>
      <w:r w:rsidR="00861D3A">
        <w:rPr>
          <w:rFonts w:asciiTheme="minorHAnsi" w:hAnsiTheme="minorHAnsi" w:cstheme="minorHAnsi"/>
        </w:rPr>
        <w:t>), uses</w:t>
      </w:r>
      <w:r>
        <w:rPr>
          <w:rFonts w:asciiTheme="minorHAnsi" w:hAnsiTheme="minorHAnsi" w:cstheme="minorHAnsi"/>
        </w:rPr>
        <w:t xml:space="preserve"> and infectious potential of 1a and/or 1b: </w:t>
      </w:r>
      <w:r>
        <w:rPr>
          <w:rFonts w:asciiTheme="minorHAnsi" w:hAnsiTheme="minorHAnsi" w:cstheme="minorHAnsi"/>
        </w:rPr>
        <w:fldChar w:fldCharType="begin">
          <w:ffData>
            <w:name w:val="Text132"/>
            <w:enabled/>
            <w:calcOnExit w:val="0"/>
            <w:textInput/>
          </w:ffData>
        </w:fldChar>
      </w:r>
      <w:bookmarkStart w:id="42" w:name="Text13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bookmarkEnd w:id="42"/>
    </w:p>
    <w:p w:rsidR="00861D3A" w:rsidRPr="00861D3A" w:rsidRDefault="004C3FF7" w:rsidP="00861D3A">
      <w:pPr>
        <w:pStyle w:val="ListParagraph"/>
        <w:numPr>
          <w:ilvl w:val="0"/>
          <w:numId w:val="25"/>
        </w:numPr>
        <w:rPr>
          <w:rFonts w:asciiTheme="minorHAnsi" w:hAnsiTheme="minorHAnsi" w:cstheme="minorHAnsi"/>
        </w:rPr>
      </w:pPr>
      <w:r>
        <w:rPr>
          <w:rFonts w:asciiTheme="minorHAnsi" w:hAnsiTheme="minorHAnsi" w:cstheme="minorHAnsi"/>
        </w:rPr>
        <w:t xml:space="preserve">Describe how you plan to minimize the risk of infection (list procedures for inactivation/decontamination): </w:t>
      </w:r>
      <w:r>
        <w:rPr>
          <w:rFonts w:asciiTheme="minorHAnsi" w:hAnsiTheme="minorHAnsi" w:cstheme="minorHAnsi"/>
        </w:rPr>
        <w:fldChar w:fldCharType="begin">
          <w:ffData>
            <w:name w:val="Text146"/>
            <w:enabled/>
            <w:calcOnExit w:val="0"/>
            <w:textInput/>
          </w:ffData>
        </w:fldChar>
      </w:r>
      <w:bookmarkStart w:id="43" w:name="Text14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bookmarkEnd w:id="43"/>
    </w:p>
    <w:p w:rsidR="004C3FF7" w:rsidRDefault="004C3FF7" w:rsidP="004C3FF7">
      <w:pPr>
        <w:pStyle w:val="ListParagraph"/>
        <w:numPr>
          <w:ilvl w:val="0"/>
          <w:numId w:val="25"/>
        </w:numPr>
        <w:rPr>
          <w:rFonts w:asciiTheme="minorHAnsi" w:hAnsiTheme="minorHAnsi" w:cstheme="minorHAnsi"/>
        </w:rPr>
      </w:pPr>
      <w:r>
        <w:rPr>
          <w:rFonts w:asciiTheme="minorHAnsi" w:hAnsiTheme="minorHAnsi" w:cstheme="minorHAnsi"/>
        </w:rPr>
        <w:t xml:space="preserve">Have all personnel taken the Bloodborne Pathogen Training? </w:t>
      </w:r>
      <w:r w:rsidRPr="004C3FF7">
        <w:rPr>
          <w:rFonts w:asciiTheme="minorHAnsi" w:hAnsiTheme="minorHAnsi" w:cstheme="minorHAnsi"/>
        </w:rPr>
        <w:t xml:space="preserve">Yes </w:t>
      </w:r>
      <w:r w:rsidRPr="004C3FF7">
        <w:rPr>
          <w:rFonts w:asciiTheme="minorHAnsi" w:hAnsiTheme="minorHAnsi" w:cstheme="minorHAnsi"/>
        </w:rPr>
        <w:fldChar w:fldCharType="begin">
          <w:ffData>
            <w:name w:val="Check5"/>
            <w:enabled/>
            <w:calcOnExit w:val="0"/>
            <w:checkBox>
              <w:size w:val="24"/>
              <w:default w:val="0"/>
            </w:checkBox>
          </w:ffData>
        </w:fldChar>
      </w:r>
      <w:r w:rsidRPr="004C3FF7">
        <w:rPr>
          <w:rFonts w:asciiTheme="minorHAnsi" w:hAnsiTheme="minorHAnsi" w:cstheme="minorHAnsi"/>
        </w:rPr>
        <w:instrText xml:space="preserve"> FORMCHECKBOX </w:instrText>
      </w:r>
      <w:r w:rsidR="003E103F" w:rsidRPr="004C3FF7">
        <w:rPr>
          <w:rFonts w:asciiTheme="minorHAnsi" w:hAnsiTheme="minorHAnsi" w:cstheme="minorHAnsi"/>
        </w:rPr>
      </w:r>
      <w:r w:rsidR="00B611A4">
        <w:rPr>
          <w:rFonts w:asciiTheme="minorHAnsi" w:hAnsiTheme="minorHAnsi" w:cstheme="minorHAnsi"/>
        </w:rPr>
        <w:fldChar w:fldCharType="separate"/>
      </w:r>
      <w:r w:rsidRPr="004C3FF7">
        <w:rPr>
          <w:rFonts w:asciiTheme="minorHAnsi" w:hAnsiTheme="minorHAnsi" w:cstheme="minorHAnsi"/>
        </w:rPr>
        <w:fldChar w:fldCharType="end"/>
      </w:r>
      <w:r w:rsidRPr="004C3FF7">
        <w:rPr>
          <w:rFonts w:asciiTheme="minorHAnsi" w:hAnsiTheme="minorHAnsi" w:cstheme="minorHAnsi"/>
        </w:rPr>
        <w:t xml:space="preserve">   No  </w:t>
      </w:r>
      <w:r w:rsidRPr="004C3FF7">
        <w:rPr>
          <w:rFonts w:asciiTheme="minorHAnsi" w:hAnsiTheme="minorHAnsi" w:cstheme="minorHAnsi"/>
        </w:rPr>
        <w:fldChar w:fldCharType="begin">
          <w:ffData>
            <w:name w:val="Check6"/>
            <w:enabled/>
            <w:calcOnExit w:val="0"/>
            <w:checkBox>
              <w:size w:val="24"/>
              <w:default w:val="0"/>
            </w:checkBox>
          </w:ffData>
        </w:fldChar>
      </w:r>
      <w:r w:rsidRPr="004C3FF7">
        <w:rPr>
          <w:rFonts w:asciiTheme="minorHAnsi" w:hAnsiTheme="minorHAnsi" w:cstheme="minorHAnsi"/>
        </w:rPr>
        <w:instrText xml:space="preserve"> FORMCHECKBOX </w:instrText>
      </w:r>
      <w:r w:rsidR="003E103F" w:rsidRPr="004C3FF7">
        <w:rPr>
          <w:rFonts w:asciiTheme="minorHAnsi" w:hAnsiTheme="minorHAnsi" w:cstheme="minorHAnsi"/>
        </w:rPr>
      </w:r>
      <w:r w:rsidR="00B611A4">
        <w:rPr>
          <w:rFonts w:asciiTheme="minorHAnsi" w:hAnsiTheme="minorHAnsi" w:cstheme="minorHAnsi"/>
        </w:rPr>
        <w:fldChar w:fldCharType="separate"/>
      </w:r>
      <w:r w:rsidRPr="004C3FF7">
        <w:rPr>
          <w:rFonts w:asciiTheme="minorHAnsi" w:hAnsiTheme="minorHAnsi" w:cstheme="minorHAnsi"/>
        </w:rPr>
        <w:fldChar w:fldCharType="end"/>
      </w:r>
    </w:p>
    <w:p w:rsidR="004C3FF7" w:rsidRDefault="004C3FF7" w:rsidP="004C3FF7">
      <w:pPr>
        <w:pStyle w:val="ListParagraph"/>
        <w:ind w:left="360"/>
        <w:rPr>
          <w:rFonts w:asciiTheme="minorHAnsi" w:hAnsiTheme="minorHAnsi" w:cstheme="minorHAnsi"/>
        </w:rPr>
      </w:pPr>
      <w:r>
        <w:rPr>
          <w:rFonts w:asciiTheme="minorHAnsi" w:hAnsiTheme="minorHAnsi" w:cstheme="minorHAnsi"/>
        </w:rPr>
        <w:t xml:space="preserve">If yes, list names and dates </w:t>
      </w:r>
      <w:r w:rsidR="00C66554">
        <w:rPr>
          <w:rFonts w:asciiTheme="minorHAnsi" w:hAnsiTheme="minorHAnsi" w:cstheme="minorHAnsi"/>
        </w:rPr>
        <w:t>in the table below:</w:t>
      </w:r>
    </w:p>
    <w:tbl>
      <w:tblPr>
        <w:tblStyle w:val="TableGrid"/>
        <w:tblW w:w="0" w:type="auto"/>
        <w:tblInd w:w="360" w:type="dxa"/>
        <w:tblLook w:val="04A0" w:firstRow="1" w:lastRow="0" w:firstColumn="1" w:lastColumn="0" w:noHBand="0" w:noVBand="1"/>
      </w:tblPr>
      <w:tblGrid>
        <w:gridCol w:w="4855"/>
        <w:gridCol w:w="4855"/>
      </w:tblGrid>
      <w:tr w:rsidR="00C66554" w:rsidTr="00C66554">
        <w:tc>
          <w:tcPr>
            <w:tcW w:w="5035" w:type="dxa"/>
          </w:tcPr>
          <w:p w:rsidR="00C66554" w:rsidRDefault="00C66554" w:rsidP="00C66554">
            <w:pPr>
              <w:pStyle w:val="ListParagraph"/>
              <w:ind w:left="0"/>
              <w:jc w:val="center"/>
              <w:rPr>
                <w:rFonts w:asciiTheme="minorHAnsi" w:hAnsiTheme="minorHAnsi" w:cstheme="minorHAnsi"/>
              </w:rPr>
            </w:pPr>
            <w:r>
              <w:rPr>
                <w:rFonts w:asciiTheme="minorHAnsi" w:hAnsiTheme="minorHAnsi" w:cstheme="minorHAnsi"/>
              </w:rPr>
              <w:t>Name</w:t>
            </w:r>
          </w:p>
        </w:tc>
        <w:tc>
          <w:tcPr>
            <w:tcW w:w="5035" w:type="dxa"/>
          </w:tcPr>
          <w:p w:rsidR="00C66554" w:rsidRDefault="00C66554" w:rsidP="00C66554">
            <w:pPr>
              <w:pStyle w:val="ListParagraph"/>
              <w:ind w:left="0"/>
              <w:jc w:val="center"/>
              <w:rPr>
                <w:rFonts w:asciiTheme="minorHAnsi" w:hAnsiTheme="minorHAnsi" w:cstheme="minorHAnsi"/>
              </w:rPr>
            </w:pPr>
            <w:r>
              <w:rPr>
                <w:rFonts w:asciiTheme="minorHAnsi" w:hAnsiTheme="minorHAnsi" w:cstheme="minorHAnsi"/>
              </w:rPr>
              <w:t>Date</w:t>
            </w:r>
          </w:p>
        </w:tc>
      </w:tr>
      <w:tr w:rsidR="00C66554" w:rsidTr="00C66554">
        <w:tc>
          <w:tcPr>
            <w:tcW w:w="5035" w:type="dxa"/>
          </w:tcPr>
          <w:p w:rsidR="00C66554" w:rsidRDefault="00861D3A" w:rsidP="00861D3A">
            <w:pPr>
              <w:pStyle w:val="ListParagraph"/>
              <w:ind w:left="0"/>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5035" w:type="dxa"/>
          </w:tcPr>
          <w:p w:rsidR="00C66554" w:rsidRDefault="00861D3A" w:rsidP="00861D3A">
            <w:pPr>
              <w:pStyle w:val="ListParagraph"/>
              <w:ind w:left="0"/>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r>
      <w:tr w:rsidR="00C66554" w:rsidTr="00C66554">
        <w:tc>
          <w:tcPr>
            <w:tcW w:w="5035" w:type="dxa"/>
          </w:tcPr>
          <w:p w:rsidR="00C66554" w:rsidRDefault="00861D3A" w:rsidP="00861D3A">
            <w:pPr>
              <w:pStyle w:val="ListParagraph"/>
              <w:ind w:left="0"/>
              <w:jc w:val="center"/>
              <w:rPr>
                <w:rFonts w:asciiTheme="minorHAnsi" w:hAnsiTheme="minorHAnsi" w:cstheme="minorHAnsi"/>
              </w:rPr>
            </w:pPr>
            <w:r>
              <w:rPr>
                <w:rFonts w:asciiTheme="minorHAnsi" w:hAnsiTheme="minorHAnsi" w:cstheme="minorHAnsi"/>
              </w:rPr>
              <w:lastRenderedPageBreak/>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5035" w:type="dxa"/>
          </w:tcPr>
          <w:p w:rsidR="00C66554" w:rsidRDefault="00861D3A" w:rsidP="00861D3A">
            <w:pPr>
              <w:pStyle w:val="ListParagraph"/>
              <w:ind w:left="0"/>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r>
      <w:tr w:rsidR="00C66554" w:rsidTr="00C66554">
        <w:tc>
          <w:tcPr>
            <w:tcW w:w="5035" w:type="dxa"/>
          </w:tcPr>
          <w:p w:rsidR="00C66554" w:rsidRDefault="00861D3A" w:rsidP="00861D3A">
            <w:pPr>
              <w:pStyle w:val="ListParagraph"/>
              <w:ind w:left="0"/>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5035" w:type="dxa"/>
          </w:tcPr>
          <w:p w:rsidR="00C66554" w:rsidRDefault="00861D3A" w:rsidP="00861D3A">
            <w:pPr>
              <w:pStyle w:val="ListParagraph"/>
              <w:ind w:left="0"/>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r>
      <w:tr w:rsidR="00C66554" w:rsidTr="00C66554">
        <w:tc>
          <w:tcPr>
            <w:tcW w:w="5035" w:type="dxa"/>
          </w:tcPr>
          <w:p w:rsidR="00C66554" w:rsidRDefault="00861D3A" w:rsidP="00861D3A">
            <w:pPr>
              <w:pStyle w:val="ListParagraph"/>
              <w:ind w:left="0"/>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c>
          <w:tcPr>
            <w:tcW w:w="5035" w:type="dxa"/>
          </w:tcPr>
          <w:p w:rsidR="00C66554" w:rsidRDefault="00861D3A" w:rsidP="00861D3A">
            <w:pPr>
              <w:pStyle w:val="ListParagraph"/>
              <w:ind w:left="0"/>
              <w:jc w:val="center"/>
              <w:rPr>
                <w:rFonts w:asciiTheme="minorHAnsi" w:hAnsiTheme="minorHAnsi" w:cstheme="minorHAnsi"/>
              </w:rPr>
            </w:pPr>
            <w:r>
              <w:rPr>
                <w:rFonts w:asciiTheme="minorHAnsi" w:hAnsiTheme="minorHAnsi" w:cstheme="minorHAnsi"/>
              </w:rPr>
              <w:fldChar w:fldCharType="begin">
                <w:ffData>
                  <w:name w:val="Text1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p>
        </w:tc>
      </w:tr>
    </w:tbl>
    <w:p w:rsidR="00231259" w:rsidRPr="004C3FF7" w:rsidRDefault="007C10B1" w:rsidP="007C10B1">
      <w:pPr>
        <w:pStyle w:val="Heading2"/>
      </w:pPr>
      <w:r>
        <w:t>Section IX: Biohazard Control Plan</w:t>
      </w:r>
    </w:p>
    <w:p w:rsidR="00B97D9D" w:rsidRPr="00092598" w:rsidRDefault="00B97D9D" w:rsidP="00B97D9D">
      <w:pPr>
        <w:spacing w:line="276" w:lineRule="auto"/>
        <w:rPr>
          <w:rFonts w:asciiTheme="minorHAnsi" w:hAnsiTheme="minorHAnsi" w:cstheme="minorHAnsi"/>
          <w:color w:val="000000"/>
        </w:rPr>
      </w:pPr>
    </w:p>
    <w:p w:rsidR="007C10B1" w:rsidRDefault="007C10B1">
      <w:pPr>
        <w:spacing w:line="276" w:lineRule="auto"/>
        <w:rPr>
          <w:rFonts w:asciiTheme="minorHAnsi" w:hAnsiTheme="minorHAnsi" w:cstheme="minorHAnsi"/>
          <w:color w:val="000000"/>
        </w:rPr>
      </w:pPr>
      <w:r>
        <w:rPr>
          <w:rFonts w:asciiTheme="minorHAnsi" w:hAnsiTheme="minorHAnsi" w:cstheme="minorHAnsi"/>
          <w:color w:val="000000"/>
        </w:rPr>
        <w:t xml:space="preserve">Please provide a biohazard control plan and include the following: </w:t>
      </w:r>
    </w:p>
    <w:p w:rsidR="00231259" w:rsidRDefault="007C10B1" w:rsidP="007C10B1">
      <w:pPr>
        <w:pStyle w:val="ListParagraph"/>
        <w:numPr>
          <w:ilvl w:val="0"/>
          <w:numId w:val="27"/>
        </w:numPr>
        <w:spacing w:line="276" w:lineRule="auto"/>
        <w:rPr>
          <w:rFonts w:asciiTheme="minorHAnsi" w:hAnsiTheme="minorHAnsi" w:cstheme="minorHAnsi"/>
          <w:color w:val="000000"/>
        </w:rPr>
      </w:pPr>
      <w:r>
        <w:rPr>
          <w:rFonts w:asciiTheme="minorHAnsi" w:hAnsiTheme="minorHAnsi" w:cstheme="minorHAnsi"/>
          <w:color w:val="000000"/>
        </w:rPr>
        <w:t xml:space="preserve">The </w:t>
      </w:r>
      <w:r w:rsidRPr="007C10B1">
        <w:rPr>
          <w:rFonts w:asciiTheme="minorHAnsi" w:hAnsiTheme="minorHAnsi" w:cstheme="minorHAnsi"/>
          <w:color w:val="000000"/>
        </w:rPr>
        <w:t>general types of experimental procedures that will be performed</w:t>
      </w:r>
    </w:p>
    <w:p w:rsidR="007C10B1" w:rsidRDefault="007C10B1" w:rsidP="007C10B1">
      <w:pPr>
        <w:pStyle w:val="ListParagraph"/>
        <w:numPr>
          <w:ilvl w:val="0"/>
          <w:numId w:val="27"/>
        </w:numPr>
        <w:spacing w:line="276" w:lineRule="auto"/>
        <w:rPr>
          <w:rFonts w:asciiTheme="minorHAnsi" w:hAnsiTheme="minorHAnsi" w:cstheme="minorHAnsi"/>
          <w:color w:val="000000"/>
        </w:rPr>
      </w:pPr>
      <w:r>
        <w:rPr>
          <w:rFonts w:asciiTheme="minorHAnsi" w:hAnsiTheme="minorHAnsi" w:cstheme="minorHAnsi"/>
          <w:color w:val="000000"/>
        </w:rPr>
        <w:t xml:space="preserve">Addressing the potential sources of risk (aerosol generation, needle sticks etc.) to personnel and /or the environment and how these risks will be managed </w:t>
      </w:r>
    </w:p>
    <w:p w:rsidR="007C10B1" w:rsidRDefault="007C10B1" w:rsidP="007C10B1">
      <w:pPr>
        <w:pStyle w:val="ListParagraph"/>
        <w:numPr>
          <w:ilvl w:val="0"/>
          <w:numId w:val="27"/>
        </w:numPr>
        <w:spacing w:line="276" w:lineRule="auto"/>
        <w:rPr>
          <w:rFonts w:asciiTheme="minorHAnsi" w:hAnsiTheme="minorHAnsi" w:cstheme="minorHAnsi"/>
          <w:color w:val="000000"/>
        </w:rPr>
      </w:pPr>
      <w:r>
        <w:rPr>
          <w:rFonts w:asciiTheme="minorHAnsi" w:hAnsiTheme="minorHAnsi" w:cstheme="minorHAnsi"/>
          <w:color w:val="000000"/>
        </w:rPr>
        <w:t>Describe safety devices that will be used</w:t>
      </w:r>
    </w:p>
    <w:p w:rsidR="007C10B1" w:rsidRDefault="007C10B1" w:rsidP="007C10B1">
      <w:pPr>
        <w:pStyle w:val="ListParagraph"/>
        <w:numPr>
          <w:ilvl w:val="0"/>
          <w:numId w:val="27"/>
        </w:numPr>
        <w:spacing w:line="276" w:lineRule="auto"/>
        <w:rPr>
          <w:rFonts w:asciiTheme="minorHAnsi" w:hAnsiTheme="minorHAnsi" w:cstheme="minorHAnsi"/>
          <w:color w:val="000000"/>
        </w:rPr>
      </w:pPr>
      <w:r>
        <w:rPr>
          <w:rFonts w:asciiTheme="minorHAnsi" w:hAnsiTheme="minorHAnsi" w:cstheme="minorHAnsi"/>
          <w:color w:val="000000"/>
        </w:rPr>
        <w:t>Decontamination/disinfection processes</w:t>
      </w:r>
    </w:p>
    <w:p w:rsidR="007C10B1" w:rsidRDefault="007C10B1" w:rsidP="007C10B1">
      <w:pPr>
        <w:pStyle w:val="ListParagraph"/>
        <w:numPr>
          <w:ilvl w:val="0"/>
          <w:numId w:val="27"/>
        </w:numPr>
        <w:spacing w:line="276" w:lineRule="auto"/>
        <w:rPr>
          <w:rFonts w:asciiTheme="minorHAnsi" w:hAnsiTheme="minorHAnsi" w:cstheme="minorHAnsi"/>
          <w:color w:val="000000"/>
        </w:rPr>
      </w:pPr>
      <w:r>
        <w:rPr>
          <w:rFonts w:asciiTheme="minorHAnsi" w:hAnsiTheme="minorHAnsi" w:cstheme="minorHAnsi"/>
          <w:color w:val="000000"/>
        </w:rPr>
        <w:t>Plans for disposing generated biological waste</w:t>
      </w:r>
    </w:p>
    <w:p w:rsidR="007C10B1" w:rsidRDefault="007C10B1" w:rsidP="007C10B1">
      <w:pPr>
        <w:pStyle w:val="Heading2"/>
      </w:pPr>
      <w:r>
        <w:t>Section X: Emergency Phone numbers and Procedures</w:t>
      </w:r>
    </w:p>
    <w:p w:rsidR="007C10B1" w:rsidRDefault="007C10B1" w:rsidP="007C10B1"/>
    <w:tbl>
      <w:tblPr>
        <w:tblStyle w:val="TableGrid"/>
        <w:tblW w:w="0" w:type="auto"/>
        <w:tblLook w:val="04A0" w:firstRow="1" w:lastRow="0" w:firstColumn="1" w:lastColumn="0" w:noHBand="0" w:noVBand="1"/>
      </w:tblPr>
      <w:tblGrid>
        <w:gridCol w:w="5935"/>
        <w:gridCol w:w="4135"/>
      </w:tblGrid>
      <w:tr w:rsidR="007C10B1" w:rsidTr="007C10B1">
        <w:tc>
          <w:tcPr>
            <w:tcW w:w="5935" w:type="dxa"/>
          </w:tcPr>
          <w:p w:rsidR="007C10B1" w:rsidRDefault="007C10B1" w:rsidP="007C10B1">
            <w:pPr>
              <w:rPr>
                <w:rFonts w:asciiTheme="minorHAnsi" w:hAnsiTheme="minorHAnsi" w:cstheme="minorHAnsi"/>
              </w:rPr>
            </w:pPr>
            <w:r w:rsidRPr="007C10B1">
              <w:rPr>
                <w:rFonts w:asciiTheme="minorHAnsi" w:hAnsiTheme="minorHAnsi" w:cstheme="minorHAnsi"/>
              </w:rPr>
              <w:t xml:space="preserve">Police </w:t>
            </w:r>
            <w:r>
              <w:rPr>
                <w:rFonts w:asciiTheme="minorHAnsi" w:hAnsiTheme="minorHAnsi" w:cstheme="minorHAnsi"/>
              </w:rPr>
              <w:t>–</w:t>
            </w:r>
            <w:r w:rsidRPr="007C10B1">
              <w:rPr>
                <w:rFonts w:asciiTheme="minorHAnsi" w:hAnsiTheme="minorHAnsi" w:cstheme="minorHAnsi"/>
              </w:rPr>
              <w:t xml:space="preserve"> </w:t>
            </w:r>
            <w:r>
              <w:rPr>
                <w:rFonts w:asciiTheme="minorHAnsi" w:hAnsiTheme="minorHAnsi" w:cstheme="minorHAnsi"/>
              </w:rPr>
              <w:t>Reynolda Campus</w:t>
            </w:r>
          </w:p>
          <w:p w:rsidR="007C10B1" w:rsidRPr="007C10B1" w:rsidRDefault="007C10B1" w:rsidP="007C10B1">
            <w:pPr>
              <w:rPr>
                <w:rFonts w:asciiTheme="minorHAnsi" w:hAnsiTheme="minorHAnsi" w:cstheme="minorHAnsi"/>
              </w:rPr>
            </w:pPr>
            <w:r>
              <w:rPr>
                <w:rFonts w:asciiTheme="minorHAnsi" w:hAnsiTheme="minorHAnsi" w:cstheme="minorHAnsi"/>
              </w:rPr>
              <w:t xml:space="preserve">              Wake Downtown B60</w:t>
            </w:r>
          </w:p>
        </w:tc>
        <w:tc>
          <w:tcPr>
            <w:tcW w:w="4135" w:type="dxa"/>
          </w:tcPr>
          <w:p w:rsidR="007C10B1" w:rsidRDefault="00C54C1D" w:rsidP="007C10B1">
            <w:pPr>
              <w:rPr>
                <w:rFonts w:asciiTheme="minorHAnsi" w:hAnsiTheme="minorHAnsi" w:cstheme="minorHAnsi"/>
              </w:rPr>
            </w:pPr>
            <w:r>
              <w:rPr>
                <w:rFonts w:asciiTheme="minorHAnsi" w:hAnsiTheme="minorHAnsi" w:cstheme="minorHAnsi"/>
              </w:rPr>
              <w:t>(</w:t>
            </w:r>
            <w:r w:rsidR="00D71FA8">
              <w:rPr>
                <w:rFonts w:asciiTheme="minorHAnsi" w:hAnsiTheme="minorHAnsi" w:cstheme="minorHAnsi"/>
              </w:rPr>
              <w:t xml:space="preserve">336) </w:t>
            </w:r>
            <w:r w:rsidR="007C10B1">
              <w:rPr>
                <w:rFonts w:asciiTheme="minorHAnsi" w:hAnsiTheme="minorHAnsi" w:cstheme="minorHAnsi"/>
              </w:rPr>
              <w:t>758-5911 or 5911</w:t>
            </w:r>
          </w:p>
          <w:p w:rsidR="007C10B1" w:rsidRPr="007C10B1" w:rsidRDefault="00C54C1D" w:rsidP="007C10B1">
            <w:pPr>
              <w:rPr>
                <w:rFonts w:asciiTheme="minorHAnsi" w:hAnsiTheme="minorHAnsi" w:cstheme="minorHAnsi"/>
              </w:rPr>
            </w:pPr>
            <w:r>
              <w:rPr>
                <w:rFonts w:asciiTheme="minorHAnsi" w:hAnsiTheme="minorHAnsi" w:cstheme="minorHAnsi"/>
              </w:rPr>
              <w:t>(</w:t>
            </w:r>
            <w:r w:rsidR="00D71FA8">
              <w:rPr>
                <w:rFonts w:asciiTheme="minorHAnsi" w:hAnsiTheme="minorHAnsi" w:cstheme="minorHAnsi"/>
              </w:rPr>
              <w:t xml:space="preserve">336) </w:t>
            </w:r>
            <w:r w:rsidR="007C10B1">
              <w:rPr>
                <w:rFonts w:asciiTheme="minorHAnsi" w:hAnsiTheme="minorHAnsi" w:cstheme="minorHAnsi"/>
              </w:rPr>
              <w:t>713-1568 or 9-911</w:t>
            </w:r>
          </w:p>
        </w:tc>
      </w:tr>
      <w:tr w:rsidR="007C10B1" w:rsidTr="007C10B1">
        <w:tc>
          <w:tcPr>
            <w:tcW w:w="5935" w:type="dxa"/>
          </w:tcPr>
          <w:p w:rsidR="007C10B1" w:rsidRDefault="005C2247" w:rsidP="007C10B1">
            <w:pPr>
              <w:rPr>
                <w:rFonts w:asciiTheme="minorHAnsi" w:hAnsiTheme="minorHAnsi" w:cstheme="minorHAnsi"/>
              </w:rPr>
            </w:pPr>
            <w:r>
              <w:rPr>
                <w:rFonts w:asciiTheme="minorHAnsi" w:hAnsiTheme="minorHAnsi" w:cstheme="minorHAnsi"/>
              </w:rPr>
              <w:t>Fire and Medical Emergency</w:t>
            </w:r>
            <w:r w:rsidR="007C10B1">
              <w:rPr>
                <w:rFonts w:asciiTheme="minorHAnsi" w:hAnsiTheme="minorHAnsi" w:cstheme="minorHAnsi"/>
              </w:rPr>
              <w:t xml:space="preserve"> –</w:t>
            </w:r>
            <w:r w:rsidR="007C10B1" w:rsidRPr="007C10B1">
              <w:rPr>
                <w:rFonts w:asciiTheme="minorHAnsi" w:hAnsiTheme="minorHAnsi" w:cstheme="minorHAnsi"/>
              </w:rPr>
              <w:t xml:space="preserve"> </w:t>
            </w:r>
            <w:r w:rsidR="007C10B1">
              <w:rPr>
                <w:rFonts w:asciiTheme="minorHAnsi" w:hAnsiTheme="minorHAnsi" w:cstheme="minorHAnsi"/>
              </w:rPr>
              <w:t>Reynolda Campus</w:t>
            </w:r>
          </w:p>
          <w:p w:rsidR="007C10B1" w:rsidRPr="007C10B1" w:rsidRDefault="007C10B1" w:rsidP="007C10B1">
            <w:pPr>
              <w:rPr>
                <w:rFonts w:asciiTheme="minorHAnsi" w:hAnsiTheme="minorHAnsi" w:cstheme="minorHAnsi"/>
              </w:rPr>
            </w:pPr>
            <w:r>
              <w:rPr>
                <w:rFonts w:asciiTheme="minorHAnsi" w:hAnsiTheme="minorHAnsi" w:cstheme="minorHAnsi"/>
              </w:rPr>
              <w:t xml:space="preserve">              </w:t>
            </w:r>
            <w:r w:rsidR="005C2247">
              <w:rPr>
                <w:rFonts w:asciiTheme="minorHAnsi" w:hAnsiTheme="minorHAnsi" w:cstheme="minorHAnsi"/>
              </w:rPr>
              <w:t xml:space="preserve">                                    </w:t>
            </w:r>
            <w:r>
              <w:rPr>
                <w:rFonts w:asciiTheme="minorHAnsi" w:hAnsiTheme="minorHAnsi" w:cstheme="minorHAnsi"/>
              </w:rPr>
              <w:t>Wake Downtown B60</w:t>
            </w:r>
          </w:p>
        </w:tc>
        <w:tc>
          <w:tcPr>
            <w:tcW w:w="4135" w:type="dxa"/>
          </w:tcPr>
          <w:p w:rsidR="007C10B1" w:rsidRDefault="00C54C1D" w:rsidP="007C10B1">
            <w:pPr>
              <w:rPr>
                <w:rFonts w:asciiTheme="minorHAnsi" w:hAnsiTheme="minorHAnsi" w:cstheme="minorHAnsi"/>
              </w:rPr>
            </w:pPr>
            <w:r>
              <w:rPr>
                <w:rFonts w:asciiTheme="minorHAnsi" w:hAnsiTheme="minorHAnsi" w:cstheme="minorHAnsi"/>
              </w:rPr>
              <w:t>(</w:t>
            </w:r>
            <w:r w:rsidR="00D71FA8">
              <w:rPr>
                <w:rFonts w:asciiTheme="minorHAnsi" w:hAnsiTheme="minorHAnsi" w:cstheme="minorHAnsi"/>
              </w:rPr>
              <w:t xml:space="preserve">336) </w:t>
            </w:r>
            <w:r w:rsidR="007C10B1">
              <w:rPr>
                <w:rFonts w:asciiTheme="minorHAnsi" w:hAnsiTheme="minorHAnsi" w:cstheme="minorHAnsi"/>
              </w:rPr>
              <w:t>758-5911 or 5911</w:t>
            </w:r>
          </w:p>
          <w:p w:rsidR="007C10B1" w:rsidRPr="007C10B1" w:rsidRDefault="00C54C1D" w:rsidP="007C10B1">
            <w:pPr>
              <w:rPr>
                <w:rFonts w:asciiTheme="minorHAnsi" w:hAnsiTheme="minorHAnsi" w:cstheme="minorHAnsi"/>
              </w:rPr>
            </w:pPr>
            <w:r>
              <w:rPr>
                <w:rFonts w:asciiTheme="minorHAnsi" w:hAnsiTheme="minorHAnsi" w:cstheme="minorHAnsi"/>
              </w:rPr>
              <w:t>(</w:t>
            </w:r>
            <w:r w:rsidR="00D71FA8">
              <w:rPr>
                <w:rFonts w:asciiTheme="minorHAnsi" w:hAnsiTheme="minorHAnsi" w:cstheme="minorHAnsi"/>
              </w:rPr>
              <w:t xml:space="preserve">336) </w:t>
            </w:r>
            <w:r w:rsidR="007C10B1">
              <w:rPr>
                <w:rFonts w:asciiTheme="minorHAnsi" w:hAnsiTheme="minorHAnsi" w:cstheme="minorHAnsi"/>
              </w:rPr>
              <w:t>713-1568 or 9-911</w:t>
            </w:r>
          </w:p>
        </w:tc>
      </w:tr>
      <w:tr w:rsidR="007C10B1" w:rsidTr="007C10B1">
        <w:tc>
          <w:tcPr>
            <w:tcW w:w="5935" w:type="dxa"/>
          </w:tcPr>
          <w:p w:rsidR="007C10B1" w:rsidRPr="007C10B1" w:rsidRDefault="007C10B1" w:rsidP="007C10B1">
            <w:pPr>
              <w:rPr>
                <w:rFonts w:asciiTheme="minorHAnsi" w:hAnsiTheme="minorHAnsi" w:cstheme="minorHAnsi"/>
              </w:rPr>
            </w:pPr>
            <w:r>
              <w:rPr>
                <w:rFonts w:asciiTheme="minorHAnsi" w:hAnsiTheme="minorHAnsi" w:cstheme="minorHAnsi"/>
              </w:rPr>
              <w:t>Principal Investigator’s Home Phone</w:t>
            </w:r>
          </w:p>
        </w:tc>
        <w:tc>
          <w:tcPr>
            <w:tcW w:w="4135" w:type="dxa"/>
          </w:tcPr>
          <w:p w:rsidR="007C10B1" w:rsidRPr="007C10B1" w:rsidRDefault="007C10B1" w:rsidP="007C10B1">
            <w:pPr>
              <w:rPr>
                <w:rFonts w:asciiTheme="minorHAnsi" w:hAnsiTheme="minorHAnsi" w:cstheme="minorHAnsi"/>
              </w:rPr>
            </w:pPr>
            <w:r>
              <w:rPr>
                <w:rFonts w:asciiTheme="minorHAnsi" w:hAnsiTheme="minorHAnsi" w:cstheme="minorHAnsi"/>
              </w:rPr>
              <w:fldChar w:fldCharType="begin">
                <w:ffData>
                  <w:name w:val="Text160"/>
                  <w:enabled/>
                  <w:calcOnExit w:val="0"/>
                  <w:textInput/>
                </w:ffData>
              </w:fldChar>
            </w:r>
            <w:bookmarkStart w:id="44" w:name="Text16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bookmarkEnd w:id="44"/>
          </w:p>
        </w:tc>
      </w:tr>
      <w:tr w:rsidR="007C10B1" w:rsidTr="007C10B1">
        <w:tc>
          <w:tcPr>
            <w:tcW w:w="5935" w:type="dxa"/>
          </w:tcPr>
          <w:p w:rsidR="007C10B1" w:rsidRPr="007C10B1" w:rsidRDefault="007C10B1" w:rsidP="007C10B1">
            <w:pPr>
              <w:rPr>
                <w:rFonts w:asciiTheme="minorHAnsi" w:hAnsiTheme="minorHAnsi" w:cstheme="minorHAnsi"/>
              </w:rPr>
            </w:pPr>
            <w:r>
              <w:rPr>
                <w:rFonts w:asciiTheme="minorHAnsi" w:hAnsiTheme="minorHAnsi" w:cstheme="minorHAnsi"/>
              </w:rPr>
              <w:t>Environmental</w:t>
            </w:r>
            <w:r w:rsidR="005C2247">
              <w:rPr>
                <w:rFonts w:asciiTheme="minorHAnsi" w:hAnsiTheme="minorHAnsi" w:cstheme="minorHAnsi"/>
              </w:rPr>
              <w:t>,</w:t>
            </w:r>
            <w:r>
              <w:rPr>
                <w:rFonts w:asciiTheme="minorHAnsi" w:hAnsiTheme="minorHAnsi" w:cstheme="minorHAnsi"/>
              </w:rPr>
              <w:t xml:space="preserve"> Health and Safety</w:t>
            </w:r>
            <w:r w:rsidR="00BF5B13">
              <w:rPr>
                <w:rFonts w:asciiTheme="minorHAnsi" w:hAnsiTheme="minorHAnsi" w:cstheme="minorHAnsi"/>
              </w:rPr>
              <w:t xml:space="preserve"> (8 AM – 5PM) </w:t>
            </w:r>
          </w:p>
        </w:tc>
        <w:tc>
          <w:tcPr>
            <w:tcW w:w="4135" w:type="dxa"/>
          </w:tcPr>
          <w:p w:rsidR="007C10B1" w:rsidRPr="007C10B1" w:rsidRDefault="005C2247" w:rsidP="007C10B1">
            <w:pPr>
              <w:rPr>
                <w:rFonts w:asciiTheme="minorHAnsi" w:hAnsiTheme="minorHAnsi" w:cstheme="minorHAnsi"/>
              </w:rPr>
            </w:pPr>
            <w:r>
              <w:rPr>
                <w:rFonts w:asciiTheme="minorHAnsi" w:hAnsiTheme="minorHAnsi" w:cstheme="minorHAnsi"/>
              </w:rPr>
              <w:t>(</w:t>
            </w:r>
            <w:r w:rsidR="00D71FA8">
              <w:rPr>
                <w:rFonts w:asciiTheme="minorHAnsi" w:hAnsiTheme="minorHAnsi" w:cstheme="minorHAnsi"/>
              </w:rPr>
              <w:t xml:space="preserve">336) </w:t>
            </w:r>
            <w:r w:rsidR="007C10B1">
              <w:rPr>
                <w:rFonts w:asciiTheme="minorHAnsi" w:hAnsiTheme="minorHAnsi" w:cstheme="minorHAnsi"/>
              </w:rPr>
              <w:t>758-3427</w:t>
            </w:r>
          </w:p>
        </w:tc>
      </w:tr>
      <w:tr w:rsidR="007C10B1" w:rsidTr="00D71FA8">
        <w:trPr>
          <w:trHeight w:val="332"/>
        </w:trPr>
        <w:tc>
          <w:tcPr>
            <w:tcW w:w="5935" w:type="dxa"/>
          </w:tcPr>
          <w:p w:rsidR="007C10B1" w:rsidRPr="007C10B1" w:rsidRDefault="007C10B1" w:rsidP="007C10B1">
            <w:pPr>
              <w:rPr>
                <w:rFonts w:asciiTheme="minorHAnsi" w:hAnsiTheme="minorHAnsi" w:cstheme="minorHAnsi"/>
              </w:rPr>
            </w:pPr>
            <w:r>
              <w:rPr>
                <w:rFonts w:asciiTheme="minorHAnsi" w:hAnsiTheme="minorHAnsi" w:cstheme="minorHAnsi"/>
              </w:rPr>
              <w:t>Biosafety Officer &amp; IBC Contact – Immanuela Onocha</w:t>
            </w:r>
          </w:p>
        </w:tc>
        <w:tc>
          <w:tcPr>
            <w:tcW w:w="4135" w:type="dxa"/>
          </w:tcPr>
          <w:p w:rsidR="007C10B1" w:rsidRPr="007C10B1" w:rsidRDefault="00D71FA8" w:rsidP="007C10B1">
            <w:pPr>
              <w:rPr>
                <w:rFonts w:asciiTheme="minorHAnsi" w:hAnsiTheme="minorHAnsi" w:cstheme="minorHAnsi"/>
              </w:rPr>
            </w:pPr>
            <w:r>
              <w:rPr>
                <w:rFonts w:asciiTheme="minorHAnsi" w:hAnsiTheme="minorHAnsi" w:cstheme="minorHAnsi"/>
              </w:rPr>
              <w:t xml:space="preserve">(317) </w:t>
            </w:r>
            <w:r w:rsidR="00BF5B13">
              <w:rPr>
                <w:rFonts w:asciiTheme="minorHAnsi" w:hAnsiTheme="minorHAnsi" w:cstheme="minorHAnsi"/>
              </w:rPr>
              <w:t>531-6209</w:t>
            </w:r>
          </w:p>
        </w:tc>
      </w:tr>
      <w:tr w:rsidR="00D71FA8" w:rsidTr="007C10B1">
        <w:trPr>
          <w:trHeight w:val="332"/>
        </w:trPr>
        <w:tc>
          <w:tcPr>
            <w:tcW w:w="5935" w:type="dxa"/>
          </w:tcPr>
          <w:p w:rsidR="00D71FA8" w:rsidRDefault="00D71FA8" w:rsidP="007C10B1">
            <w:pPr>
              <w:rPr>
                <w:rFonts w:asciiTheme="minorHAnsi" w:hAnsiTheme="minorHAnsi" w:cstheme="minorHAnsi"/>
              </w:rPr>
            </w:pPr>
            <w:r>
              <w:rPr>
                <w:rFonts w:asciiTheme="minorHAnsi" w:hAnsiTheme="minorHAnsi" w:cstheme="minorHAnsi"/>
              </w:rPr>
              <w:t xml:space="preserve">Associate Director &amp; IBC Contact </w:t>
            </w:r>
            <w:r>
              <w:rPr>
                <w:rFonts w:asciiTheme="minorHAnsi" w:hAnsiTheme="minorHAnsi" w:cstheme="minorHAnsi"/>
              </w:rPr>
              <w:softHyphen/>
              <w:t>– Steve Fisenne</w:t>
            </w:r>
          </w:p>
        </w:tc>
        <w:tc>
          <w:tcPr>
            <w:tcW w:w="4135" w:type="dxa"/>
            <w:tcBorders>
              <w:bottom w:val="single" w:sz="4" w:space="0" w:color="auto"/>
            </w:tcBorders>
          </w:tcPr>
          <w:p w:rsidR="00D71FA8" w:rsidRDefault="00D71FA8" w:rsidP="007C10B1">
            <w:pPr>
              <w:rPr>
                <w:rFonts w:asciiTheme="minorHAnsi" w:hAnsiTheme="minorHAnsi" w:cstheme="minorHAnsi"/>
              </w:rPr>
            </w:pPr>
            <w:r>
              <w:rPr>
                <w:rFonts w:asciiTheme="minorHAnsi" w:hAnsiTheme="minorHAnsi" w:cstheme="minorHAnsi"/>
              </w:rPr>
              <w:t>(336) 830-9394</w:t>
            </w:r>
          </w:p>
        </w:tc>
      </w:tr>
    </w:tbl>
    <w:p w:rsidR="007C10B1" w:rsidRDefault="007C10B1" w:rsidP="007C10B1"/>
    <w:p w:rsidR="00706220" w:rsidRDefault="00706220" w:rsidP="007C10B1"/>
    <w:p w:rsidR="00706220" w:rsidRDefault="00706220" w:rsidP="00706220">
      <w:pPr>
        <w:pStyle w:val="Heading2"/>
      </w:pPr>
      <w:r>
        <w:t>Section XI: Principal Investigator Agreement</w:t>
      </w:r>
    </w:p>
    <w:p w:rsidR="00706220" w:rsidRDefault="00706220" w:rsidP="00706220"/>
    <w:p w:rsidR="00706220" w:rsidRDefault="00706220" w:rsidP="00706220">
      <w:pPr>
        <w:rPr>
          <w:rFonts w:asciiTheme="minorHAnsi" w:hAnsiTheme="minorHAnsi" w:cstheme="minorHAnsi"/>
        </w:rPr>
      </w:pPr>
      <w:r>
        <w:rPr>
          <w:rFonts w:asciiTheme="minorHAnsi" w:hAnsiTheme="minorHAnsi" w:cstheme="minorHAnsi"/>
          <w:b/>
        </w:rPr>
        <w:t>PI Statement of Responsibility:</w:t>
      </w:r>
      <w:r>
        <w:rPr>
          <w:rFonts w:asciiTheme="minorHAnsi" w:hAnsiTheme="minorHAnsi" w:cstheme="minorHAnsi"/>
        </w:rPr>
        <w:t xml:space="preserve"> I accept responsibility for the safe conduct of work with the agents described in this application. I confirm that the information in this application is accurate and complete. I confirm that all individuals working on this protocol have completed the required Biosafety training and Bloodborne pathogen training. I will immediately report any biological hazard spills to EHS.</w:t>
      </w:r>
    </w:p>
    <w:p w:rsidR="00706220" w:rsidRDefault="00706220" w:rsidP="00706220">
      <w:pPr>
        <w:rPr>
          <w:rFonts w:asciiTheme="minorHAnsi" w:hAnsiTheme="minorHAnsi" w:cstheme="minorHAnsi"/>
        </w:rPr>
      </w:pPr>
    </w:p>
    <w:p w:rsidR="00706220" w:rsidRDefault="00706220" w:rsidP="00706220">
      <w:pPr>
        <w:rPr>
          <w:rFonts w:asciiTheme="minorHAnsi" w:hAnsiTheme="minorHAnsi" w:cstheme="minorHAnsi"/>
        </w:rPr>
      </w:pPr>
      <w:r>
        <w:rPr>
          <w:rFonts w:asciiTheme="minorHAnsi" w:hAnsiTheme="minorHAnsi" w:cstheme="minorHAnsi"/>
        </w:rPr>
        <w:t xml:space="preserve">PI Name: </w:t>
      </w:r>
      <w:r>
        <w:rPr>
          <w:rFonts w:asciiTheme="minorHAnsi" w:hAnsiTheme="minorHAnsi" w:cstheme="minorHAnsi"/>
        </w:rPr>
        <w:fldChar w:fldCharType="begin">
          <w:ffData>
            <w:name w:val="Text165"/>
            <w:enabled/>
            <w:calcOnExit w:val="0"/>
            <w:textInput/>
          </w:ffData>
        </w:fldChar>
      </w:r>
      <w:bookmarkStart w:id="45" w:name="Text16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bookmarkEnd w:id="45"/>
      <w:r>
        <w:rPr>
          <w:rFonts w:asciiTheme="minorHAnsi" w:hAnsiTheme="minorHAnsi" w:cstheme="minorHAnsi"/>
        </w:rPr>
        <w:fldChar w:fldCharType="begin">
          <w:ffData>
            <w:name w:val="Text166"/>
            <w:enabled/>
            <w:calcOnExit w:val="0"/>
            <w:textInput/>
          </w:ffData>
        </w:fldChar>
      </w:r>
      <w:bookmarkStart w:id="46" w:name="Text16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bookmarkEnd w:id="46"/>
      <w:r>
        <w:rPr>
          <w:rFonts w:asciiTheme="minorHAnsi" w:hAnsiTheme="minorHAnsi" w:cstheme="minorHAnsi"/>
        </w:rPr>
        <w:fldChar w:fldCharType="begin">
          <w:ffData>
            <w:name w:val="Text167"/>
            <w:enabled/>
            <w:calcOnExit w:val="0"/>
            <w:textInput/>
          </w:ffData>
        </w:fldChar>
      </w:r>
      <w:bookmarkStart w:id="47" w:name="Text16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bookmarkEnd w:id="47"/>
      <w:r>
        <w:rPr>
          <w:rFonts w:asciiTheme="minorHAnsi" w:hAnsiTheme="minorHAnsi" w:cstheme="minorHAnsi"/>
        </w:rPr>
        <w:fldChar w:fldCharType="begin">
          <w:ffData>
            <w:name w:val="Text168"/>
            <w:enabled/>
            <w:calcOnExit w:val="0"/>
            <w:textInput/>
          </w:ffData>
        </w:fldChar>
      </w:r>
      <w:bookmarkStart w:id="48" w:name="Text16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bookmarkEnd w:id="48"/>
    </w:p>
    <w:p w:rsidR="00706220" w:rsidRDefault="00706220" w:rsidP="00706220">
      <w:pPr>
        <w:rPr>
          <w:rFonts w:asciiTheme="minorHAnsi" w:hAnsiTheme="minorHAnsi" w:cstheme="minorHAnsi"/>
        </w:rPr>
      </w:pPr>
    </w:p>
    <w:p w:rsidR="00706220" w:rsidRPr="00706220" w:rsidRDefault="00706220" w:rsidP="00706220">
      <w:pPr>
        <w:rPr>
          <w:rFonts w:asciiTheme="minorHAnsi" w:hAnsiTheme="minorHAnsi" w:cstheme="minorHAnsi"/>
        </w:rPr>
      </w:pPr>
      <w:r>
        <w:rPr>
          <w:rFonts w:asciiTheme="minorHAnsi" w:hAnsiTheme="minorHAnsi" w:cstheme="minorHAnsi"/>
        </w:rPr>
        <w:t xml:space="preserve">Signature: </w:t>
      </w:r>
      <w:r>
        <w:rPr>
          <w:rFonts w:asciiTheme="minorHAnsi" w:hAnsiTheme="minorHAnsi" w:cstheme="minorHAnsi"/>
        </w:rPr>
        <w:fldChar w:fldCharType="begin">
          <w:ffData>
            <w:name w:val="Text161"/>
            <w:enabled/>
            <w:calcOnExit w:val="0"/>
            <w:textInput/>
          </w:ffData>
        </w:fldChar>
      </w:r>
      <w:bookmarkStart w:id="49" w:name="Text16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bookmarkEnd w:id="49"/>
      <w:r>
        <w:rPr>
          <w:rFonts w:asciiTheme="minorHAnsi" w:hAnsiTheme="minorHAnsi" w:cstheme="minorHAnsi"/>
        </w:rPr>
        <w:fldChar w:fldCharType="begin">
          <w:ffData>
            <w:name w:val="Text162"/>
            <w:enabled/>
            <w:calcOnExit w:val="0"/>
            <w:textInput/>
          </w:ffData>
        </w:fldChar>
      </w:r>
      <w:bookmarkStart w:id="50" w:name="Text16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bookmarkEnd w:id="50"/>
      <w:r>
        <w:rPr>
          <w:rFonts w:asciiTheme="minorHAnsi" w:hAnsiTheme="minorHAnsi" w:cstheme="minorHAnsi"/>
        </w:rPr>
        <w:fldChar w:fldCharType="begin">
          <w:ffData>
            <w:name w:val="Text163"/>
            <w:enabled/>
            <w:calcOnExit w:val="0"/>
            <w:textInput/>
          </w:ffData>
        </w:fldChar>
      </w:r>
      <w:bookmarkStart w:id="51" w:name="Text16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bookmarkEnd w:id="51"/>
      <w:r>
        <w:rPr>
          <w:rFonts w:asciiTheme="minorHAnsi" w:hAnsiTheme="minorHAnsi" w:cstheme="minorHAnsi"/>
        </w:rPr>
        <w:fldChar w:fldCharType="begin">
          <w:ffData>
            <w:name w:val="Text164"/>
            <w:enabled/>
            <w:calcOnExit w:val="0"/>
            <w:textInput/>
          </w:ffData>
        </w:fldChar>
      </w:r>
      <w:bookmarkStart w:id="52" w:name="Text16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sidR="003E103F">
        <w:rPr>
          <w:rFonts w:asciiTheme="minorHAnsi" w:hAnsiTheme="minorHAnsi" w:cstheme="minorHAnsi"/>
          <w:noProof/>
        </w:rPr>
        <w:t> </w:t>
      </w:r>
      <w:r>
        <w:rPr>
          <w:rFonts w:asciiTheme="minorHAnsi" w:hAnsiTheme="minorHAnsi" w:cstheme="minorHAnsi"/>
        </w:rPr>
        <w:fldChar w:fldCharType="end"/>
      </w:r>
      <w:bookmarkEnd w:id="52"/>
    </w:p>
    <w:sectPr w:rsidR="00706220" w:rsidRPr="00706220" w:rsidSect="00856C35">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1A4" w:rsidRDefault="00B611A4" w:rsidP="00176E67">
      <w:r>
        <w:separator/>
      </w:r>
    </w:p>
  </w:endnote>
  <w:endnote w:type="continuationSeparator" w:id="0">
    <w:p w:rsidR="00B611A4" w:rsidRDefault="00B611A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rsidR="00891E36" w:rsidRDefault="00891E36">
        <w:pPr>
          <w:pStyle w:val="Footer"/>
          <w:jc w:val="center"/>
        </w:pPr>
        <w:r>
          <w:rPr>
            <w:noProof/>
          </w:rPr>
          <w:fldChar w:fldCharType="begin"/>
        </w:r>
        <w:r>
          <w:rPr>
            <w:noProof/>
          </w:rPr>
          <w:instrText xml:space="preserve"> PAGE   \* MERGEFORMAT </w:instrText>
        </w:r>
        <w:r>
          <w:rPr>
            <w:noProof/>
          </w:rPr>
          <w:fldChar w:fldCharType="separate"/>
        </w:r>
        <w:r w:rsidR="005C2247">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1A4" w:rsidRDefault="00B611A4" w:rsidP="00176E67">
      <w:r>
        <w:separator/>
      </w:r>
    </w:p>
  </w:footnote>
  <w:footnote w:type="continuationSeparator" w:id="0">
    <w:p w:rsidR="00B611A4" w:rsidRDefault="00B611A4"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43C14"/>
    <w:multiLevelType w:val="hybridMultilevel"/>
    <w:tmpl w:val="02664A62"/>
    <w:lvl w:ilvl="0" w:tplc="8424FD8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DE3382"/>
    <w:multiLevelType w:val="hybridMultilevel"/>
    <w:tmpl w:val="0E588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E07841"/>
    <w:multiLevelType w:val="hybridMultilevel"/>
    <w:tmpl w:val="74763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EF74B7"/>
    <w:multiLevelType w:val="hybridMultilevel"/>
    <w:tmpl w:val="B6B25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8B208B6"/>
    <w:multiLevelType w:val="hybridMultilevel"/>
    <w:tmpl w:val="9FD659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2D188A"/>
    <w:multiLevelType w:val="hybridMultilevel"/>
    <w:tmpl w:val="BF76C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282DCE"/>
    <w:multiLevelType w:val="hybridMultilevel"/>
    <w:tmpl w:val="4D38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77189"/>
    <w:multiLevelType w:val="hybridMultilevel"/>
    <w:tmpl w:val="EA36B470"/>
    <w:lvl w:ilvl="0" w:tplc="8424FD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3650D3"/>
    <w:multiLevelType w:val="hybridMultilevel"/>
    <w:tmpl w:val="00367864"/>
    <w:lvl w:ilvl="0" w:tplc="8424FD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75992"/>
    <w:multiLevelType w:val="hybridMultilevel"/>
    <w:tmpl w:val="B91873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365B09"/>
    <w:multiLevelType w:val="hybridMultilevel"/>
    <w:tmpl w:val="95D47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2351E6"/>
    <w:multiLevelType w:val="hybridMultilevel"/>
    <w:tmpl w:val="D070E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8411C6"/>
    <w:multiLevelType w:val="hybridMultilevel"/>
    <w:tmpl w:val="195EA480"/>
    <w:lvl w:ilvl="0" w:tplc="8424FD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6053F"/>
    <w:multiLevelType w:val="hybridMultilevel"/>
    <w:tmpl w:val="C4488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F7C13"/>
    <w:multiLevelType w:val="hybridMultilevel"/>
    <w:tmpl w:val="8C1C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F1316"/>
    <w:multiLevelType w:val="hybridMultilevel"/>
    <w:tmpl w:val="95D47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45050"/>
    <w:multiLevelType w:val="hybridMultilevel"/>
    <w:tmpl w:val="3948D4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15"/>
  </w:num>
  <w:num w:numId="14">
    <w:abstractNumId w:val="11"/>
  </w:num>
  <w:num w:numId="15">
    <w:abstractNumId w:val="26"/>
  </w:num>
  <w:num w:numId="16">
    <w:abstractNumId w:val="18"/>
  </w:num>
  <w:num w:numId="17">
    <w:abstractNumId w:val="10"/>
  </w:num>
  <w:num w:numId="18">
    <w:abstractNumId w:val="22"/>
  </w:num>
  <w:num w:numId="19">
    <w:abstractNumId w:val="17"/>
  </w:num>
  <w:num w:numId="20">
    <w:abstractNumId w:val="13"/>
  </w:num>
  <w:num w:numId="21">
    <w:abstractNumId w:val="23"/>
  </w:num>
  <w:num w:numId="22">
    <w:abstractNumId w:val="14"/>
  </w:num>
  <w:num w:numId="23">
    <w:abstractNumId w:val="25"/>
  </w:num>
  <w:num w:numId="24">
    <w:abstractNumId w:val="20"/>
  </w:num>
  <w:num w:numId="25">
    <w:abstractNumId w:val="21"/>
  </w:num>
  <w:num w:numId="26">
    <w:abstractNumId w:val="1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p2ymhmVdA87WTuIXAjqz8aZKuq1QSmbsqQiJzYnIUcIIZTIepVf+1FZnpZR669e8XmXgfS7K7cdX5vuVDN2mMw==" w:salt="dHTAy+vvLHHBE7vkrPlgZ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BE"/>
    <w:rsid w:val="000071F7"/>
    <w:rsid w:val="00010B00"/>
    <w:rsid w:val="0002798A"/>
    <w:rsid w:val="00083002"/>
    <w:rsid w:val="00087B85"/>
    <w:rsid w:val="00092598"/>
    <w:rsid w:val="000A01F1"/>
    <w:rsid w:val="000C1163"/>
    <w:rsid w:val="000C797A"/>
    <w:rsid w:val="000D2539"/>
    <w:rsid w:val="000D2BB8"/>
    <w:rsid w:val="000E7D2E"/>
    <w:rsid w:val="000F2DF4"/>
    <w:rsid w:val="000F6783"/>
    <w:rsid w:val="00120C95"/>
    <w:rsid w:val="0014663E"/>
    <w:rsid w:val="00176E67"/>
    <w:rsid w:val="00180664"/>
    <w:rsid w:val="001903F7"/>
    <w:rsid w:val="0019395E"/>
    <w:rsid w:val="001D6B76"/>
    <w:rsid w:val="00211828"/>
    <w:rsid w:val="00223492"/>
    <w:rsid w:val="00231259"/>
    <w:rsid w:val="00250014"/>
    <w:rsid w:val="00261360"/>
    <w:rsid w:val="002733EB"/>
    <w:rsid w:val="00275BB5"/>
    <w:rsid w:val="00286F6A"/>
    <w:rsid w:val="00291C8C"/>
    <w:rsid w:val="002A1ECE"/>
    <w:rsid w:val="002A2510"/>
    <w:rsid w:val="002A6FA9"/>
    <w:rsid w:val="002B4D1D"/>
    <w:rsid w:val="002C10B1"/>
    <w:rsid w:val="002D222A"/>
    <w:rsid w:val="002D51B9"/>
    <w:rsid w:val="003076FD"/>
    <w:rsid w:val="00317005"/>
    <w:rsid w:val="00330050"/>
    <w:rsid w:val="00332010"/>
    <w:rsid w:val="00335259"/>
    <w:rsid w:val="003929F1"/>
    <w:rsid w:val="003A1B63"/>
    <w:rsid w:val="003A41A1"/>
    <w:rsid w:val="003B2326"/>
    <w:rsid w:val="003C04FF"/>
    <w:rsid w:val="003E103F"/>
    <w:rsid w:val="003F5E9B"/>
    <w:rsid w:val="00400251"/>
    <w:rsid w:val="00437ED0"/>
    <w:rsid w:val="00440CD8"/>
    <w:rsid w:val="00443837"/>
    <w:rsid w:val="00447DAA"/>
    <w:rsid w:val="00450F66"/>
    <w:rsid w:val="00461739"/>
    <w:rsid w:val="00467865"/>
    <w:rsid w:val="004812BE"/>
    <w:rsid w:val="0048685F"/>
    <w:rsid w:val="00490804"/>
    <w:rsid w:val="004A142D"/>
    <w:rsid w:val="004A1437"/>
    <w:rsid w:val="004A4198"/>
    <w:rsid w:val="004A54EA"/>
    <w:rsid w:val="004B0578"/>
    <w:rsid w:val="004C3FF7"/>
    <w:rsid w:val="004E34C6"/>
    <w:rsid w:val="004F62AD"/>
    <w:rsid w:val="00501071"/>
    <w:rsid w:val="00501AE8"/>
    <w:rsid w:val="00504B65"/>
    <w:rsid w:val="005114CE"/>
    <w:rsid w:val="0052122B"/>
    <w:rsid w:val="005557F6"/>
    <w:rsid w:val="00563778"/>
    <w:rsid w:val="00597803"/>
    <w:rsid w:val="005B4AE2"/>
    <w:rsid w:val="005C2247"/>
    <w:rsid w:val="005E63CC"/>
    <w:rsid w:val="005F6E87"/>
    <w:rsid w:val="00602863"/>
    <w:rsid w:val="00607FED"/>
    <w:rsid w:val="00613129"/>
    <w:rsid w:val="00617C65"/>
    <w:rsid w:val="0063459A"/>
    <w:rsid w:val="0066126B"/>
    <w:rsid w:val="00682C69"/>
    <w:rsid w:val="006945A6"/>
    <w:rsid w:val="006D2635"/>
    <w:rsid w:val="006D779C"/>
    <w:rsid w:val="006E4F63"/>
    <w:rsid w:val="006E729E"/>
    <w:rsid w:val="00706220"/>
    <w:rsid w:val="00722A00"/>
    <w:rsid w:val="00724FA4"/>
    <w:rsid w:val="007325A9"/>
    <w:rsid w:val="00736417"/>
    <w:rsid w:val="0075451A"/>
    <w:rsid w:val="007602AC"/>
    <w:rsid w:val="007745BC"/>
    <w:rsid w:val="00774B67"/>
    <w:rsid w:val="00786E50"/>
    <w:rsid w:val="00793AC6"/>
    <w:rsid w:val="007A71DE"/>
    <w:rsid w:val="007B199B"/>
    <w:rsid w:val="007B6119"/>
    <w:rsid w:val="007C10B1"/>
    <w:rsid w:val="007C1DA0"/>
    <w:rsid w:val="007C71B8"/>
    <w:rsid w:val="007D1C13"/>
    <w:rsid w:val="007E2A15"/>
    <w:rsid w:val="007E56C4"/>
    <w:rsid w:val="007F3D5B"/>
    <w:rsid w:val="008107D6"/>
    <w:rsid w:val="00841645"/>
    <w:rsid w:val="00852EC6"/>
    <w:rsid w:val="00856C35"/>
    <w:rsid w:val="00861D3A"/>
    <w:rsid w:val="00871876"/>
    <w:rsid w:val="008753A7"/>
    <w:rsid w:val="0088782D"/>
    <w:rsid w:val="00891E36"/>
    <w:rsid w:val="008B2424"/>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0DE2"/>
    <w:rsid w:val="00AA2EA7"/>
    <w:rsid w:val="00AE6FA4"/>
    <w:rsid w:val="00AF0B51"/>
    <w:rsid w:val="00B03907"/>
    <w:rsid w:val="00B11811"/>
    <w:rsid w:val="00B311E1"/>
    <w:rsid w:val="00B4735C"/>
    <w:rsid w:val="00B51797"/>
    <w:rsid w:val="00B579DF"/>
    <w:rsid w:val="00B611A4"/>
    <w:rsid w:val="00B90EC2"/>
    <w:rsid w:val="00B97D9D"/>
    <w:rsid w:val="00BA268F"/>
    <w:rsid w:val="00BC07E3"/>
    <w:rsid w:val="00BD103E"/>
    <w:rsid w:val="00BF5B13"/>
    <w:rsid w:val="00C079CA"/>
    <w:rsid w:val="00C45FDA"/>
    <w:rsid w:val="00C54C1D"/>
    <w:rsid w:val="00C66554"/>
    <w:rsid w:val="00C67741"/>
    <w:rsid w:val="00C74647"/>
    <w:rsid w:val="00C76039"/>
    <w:rsid w:val="00C76480"/>
    <w:rsid w:val="00C80AD2"/>
    <w:rsid w:val="00C8155B"/>
    <w:rsid w:val="00C92A3C"/>
    <w:rsid w:val="00C92FD6"/>
    <w:rsid w:val="00CC52AA"/>
    <w:rsid w:val="00CE5DC7"/>
    <w:rsid w:val="00CE7D54"/>
    <w:rsid w:val="00CF75FA"/>
    <w:rsid w:val="00D12369"/>
    <w:rsid w:val="00D14E73"/>
    <w:rsid w:val="00D55AFA"/>
    <w:rsid w:val="00D6155E"/>
    <w:rsid w:val="00D6315E"/>
    <w:rsid w:val="00D71FA8"/>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EE7D14"/>
    <w:rsid w:val="00F01651"/>
    <w:rsid w:val="00F50C34"/>
    <w:rsid w:val="00F56090"/>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DDA06"/>
  <w15:docId w15:val="{1BB918BA-49A0-0B45-9C99-BB6A21D9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D9D"/>
    <w:rPr>
      <w:sz w:val="24"/>
      <w:szCs w:val="24"/>
    </w:rPr>
  </w:style>
  <w:style w:type="paragraph" w:styleId="Heading1">
    <w:name w:val="heading 1"/>
    <w:basedOn w:val="Normal"/>
    <w:next w:val="Normal"/>
    <w:qFormat/>
    <w:rsid w:val="00856C35"/>
    <w:pPr>
      <w:spacing w:before="200" w:after="120"/>
      <w:outlineLvl w:val="0"/>
    </w:pPr>
    <w:rPr>
      <w:rFonts w:asciiTheme="majorHAnsi" w:hAnsiTheme="majorHAnsi"/>
      <w:b/>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7D1C13"/>
    <w:pPr>
      <w:ind w:left="720"/>
      <w:contextualSpacing/>
    </w:pPr>
  </w:style>
  <w:style w:type="character" w:customStyle="1" w:styleId="apple-converted-space">
    <w:name w:val="apple-converted-space"/>
    <w:basedOn w:val="DefaultParagraphFont"/>
    <w:rsid w:val="00B97D9D"/>
  </w:style>
  <w:style w:type="character" w:styleId="Hyperlink">
    <w:name w:val="Hyperlink"/>
    <w:basedOn w:val="DefaultParagraphFont"/>
    <w:uiPriority w:val="99"/>
    <w:unhideWhenUsed/>
    <w:rsid w:val="00B97D9D"/>
    <w:rPr>
      <w:color w:val="0000FF" w:themeColor="hyperlink"/>
      <w:u w:val="single"/>
    </w:rPr>
  </w:style>
  <w:style w:type="character" w:customStyle="1" w:styleId="UnresolvedMention1">
    <w:name w:val="Unresolved Mention1"/>
    <w:basedOn w:val="DefaultParagraphFont"/>
    <w:uiPriority w:val="99"/>
    <w:semiHidden/>
    <w:unhideWhenUsed/>
    <w:rsid w:val="00B97D9D"/>
    <w:rPr>
      <w:color w:val="605E5C"/>
      <w:shd w:val="clear" w:color="auto" w:fill="E1DFDD"/>
    </w:rPr>
  </w:style>
  <w:style w:type="character" w:styleId="FollowedHyperlink">
    <w:name w:val="FollowedHyperlink"/>
    <w:basedOn w:val="DefaultParagraphFont"/>
    <w:uiPriority w:val="99"/>
    <w:semiHidden/>
    <w:unhideWhenUsed/>
    <w:rsid w:val="00B97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9227">
      <w:bodyDiv w:val="1"/>
      <w:marLeft w:val="0"/>
      <w:marRight w:val="0"/>
      <w:marTop w:val="0"/>
      <w:marBottom w:val="0"/>
      <w:divBdr>
        <w:top w:val="none" w:sz="0" w:space="0" w:color="auto"/>
        <w:left w:val="none" w:sz="0" w:space="0" w:color="auto"/>
        <w:bottom w:val="none" w:sz="0" w:space="0" w:color="auto"/>
        <w:right w:val="none" w:sz="0" w:space="0" w:color="auto"/>
      </w:divBdr>
    </w:div>
    <w:div w:id="184515941">
      <w:bodyDiv w:val="1"/>
      <w:marLeft w:val="0"/>
      <w:marRight w:val="0"/>
      <w:marTop w:val="0"/>
      <w:marBottom w:val="0"/>
      <w:divBdr>
        <w:top w:val="none" w:sz="0" w:space="0" w:color="auto"/>
        <w:left w:val="none" w:sz="0" w:space="0" w:color="auto"/>
        <w:bottom w:val="none" w:sz="0" w:space="0" w:color="auto"/>
        <w:right w:val="none" w:sz="0" w:space="0" w:color="auto"/>
      </w:divBdr>
    </w:div>
    <w:div w:id="189026445">
      <w:bodyDiv w:val="1"/>
      <w:marLeft w:val="0"/>
      <w:marRight w:val="0"/>
      <w:marTop w:val="0"/>
      <w:marBottom w:val="0"/>
      <w:divBdr>
        <w:top w:val="none" w:sz="0" w:space="0" w:color="auto"/>
        <w:left w:val="none" w:sz="0" w:space="0" w:color="auto"/>
        <w:bottom w:val="none" w:sz="0" w:space="0" w:color="auto"/>
        <w:right w:val="none" w:sz="0" w:space="0" w:color="auto"/>
      </w:divBdr>
    </w:div>
    <w:div w:id="251469817">
      <w:bodyDiv w:val="1"/>
      <w:marLeft w:val="0"/>
      <w:marRight w:val="0"/>
      <w:marTop w:val="0"/>
      <w:marBottom w:val="0"/>
      <w:divBdr>
        <w:top w:val="none" w:sz="0" w:space="0" w:color="auto"/>
        <w:left w:val="none" w:sz="0" w:space="0" w:color="auto"/>
        <w:bottom w:val="none" w:sz="0" w:space="0" w:color="auto"/>
        <w:right w:val="none" w:sz="0" w:space="0" w:color="auto"/>
      </w:divBdr>
    </w:div>
    <w:div w:id="915286131">
      <w:bodyDiv w:val="1"/>
      <w:marLeft w:val="0"/>
      <w:marRight w:val="0"/>
      <w:marTop w:val="0"/>
      <w:marBottom w:val="0"/>
      <w:divBdr>
        <w:top w:val="none" w:sz="0" w:space="0" w:color="auto"/>
        <w:left w:val="none" w:sz="0" w:space="0" w:color="auto"/>
        <w:bottom w:val="none" w:sz="0" w:space="0" w:color="auto"/>
        <w:right w:val="none" w:sz="0" w:space="0" w:color="auto"/>
      </w:divBdr>
    </w:div>
    <w:div w:id="1315066052">
      <w:bodyDiv w:val="1"/>
      <w:marLeft w:val="0"/>
      <w:marRight w:val="0"/>
      <w:marTop w:val="0"/>
      <w:marBottom w:val="0"/>
      <w:divBdr>
        <w:top w:val="none" w:sz="0" w:space="0" w:color="auto"/>
        <w:left w:val="none" w:sz="0" w:space="0" w:color="auto"/>
        <w:bottom w:val="none" w:sz="0" w:space="0" w:color="auto"/>
        <w:right w:val="none" w:sz="0" w:space="0" w:color="auto"/>
      </w:divBdr>
    </w:div>
    <w:div w:id="1331833024">
      <w:bodyDiv w:val="1"/>
      <w:marLeft w:val="0"/>
      <w:marRight w:val="0"/>
      <w:marTop w:val="0"/>
      <w:marBottom w:val="0"/>
      <w:divBdr>
        <w:top w:val="none" w:sz="0" w:space="0" w:color="auto"/>
        <w:left w:val="none" w:sz="0" w:space="0" w:color="auto"/>
        <w:bottom w:val="none" w:sz="0" w:space="0" w:color="auto"/>
        <w:right w:val="none" w:sz="0" w:space="0" w:color="auto"/>
      </w:divBdr>
    </w:div>
    <w:div w:id="1375616756">
      <w:bodyDiv w:val="1"/>
      <w:marLeft w:val="0"/>
      <w:marRight w:val="0"/>
      <w:marTop w:val="0"/>
      <w:marBottom w:val="0"/>
      <w:divBdr>
        <w:top w:val="none" w:sz="0" w:space="0" w:color="auto"/>
        <w:left w:val="none" w:sz="0" w:space="0" w:color="auto"/>
        <w:bottom w:val="none" w:sz="0" w:space="0" w:color="auto"/>
        <w:right w:val="none" w:sz="0" w:space="0" w:color="auto"/>
      </w:divBdr>
    </w:div>
    <w:div w:id="1411078265">
      <w:bodyDiv w:val="1"/>
      <w:marLeft w:val="0"/>
      <w:marRight w:val="0"/>
      <w:marTop w:val="0"/>
      <w:marBottom w:val="0"/>
      <w:divBdr>
        <w:top w:val="none" w:sz="0" w:space="0" w:color="auto"/>
        <w:left w:val="none" w:sz="0" w:space="0" w:color="auto"/>
        <w:bottom w:val="none" w:sz="0" w:space="0" w:color="auto"/>
        <w:right w:val="none" w:sz="0" w:space="0" w:color="auto"/>
      </w:divBdr>
    </w:div>
    <w:div w:id="1533760375">
      <w:bodyDiv w:val="1"/>
      <w:marLeft w:val="0"/>
      <w:marRight w:val="0"/>
      <w:marTop w:val="0"/>
      <w:marBottom w:val="0"/>
      <w:divBdr>
        <w:top w:val="none" w:sz="0" w:space="0" w:color="auto"/>
        <w:left w:val="none" w:sz="0" w:space="0" w:color="auto"/>
        <w:bottom w:val="none" w:sz="0" w:space="0" w:color="auto"/>
        <w:right w:val="none" w:sz="0" w:space="0" w:color="auto"/>
      </w:divBdr>
    </w:div>
    <w:div w:id="1739742574">
      <w:bodyDiv w:val="1"/>
      <w:marLeft w:val="0"/>
      <w:marRight w:val="0"/>
      <w:marTop w:val="0"/>
      <w:marBottom w:val="0"/>
      <w:divBdr>
        <w:top w:val="none" w:sz="0" w:space="0" w:color="auto"/>
        <w:left w:val="none" w:sz="0" w:space="0" w:color="auto"/>
        <w:bottom w:val="none" w:sz="0" w:space="0" w:color="auto"/>
        <w:right w:val="none" w:sz="0" w:space="0" w:color="auto"/>
      </w:divBdr>
    </w:div>
    <w:div w:id="1901476982">
      <w:bodyDiv w:val="1"/>
      <w:marLeft w:val="0"/>
      <w:marRight w:val="0"/>
      <w:marTop w:val="0"/>
      <w:marBottom w:val="0"/>
      <w:divBdr>
        <w:top w:val="none" w:sz="0" w:space="0" w:color="auto"/>
        <w:left w:val="none" w:sz="0" w:space="0" w:color="auto"/>
        <w:bottom w:val="none" w:sz="0" w:space="0" w:color="auto"/>
        <w:right w:val="none" w:sz="0" w:space="0" w:color="auto"/>
      </w:divBdr>
    </w:div>
    <w:div w:id="209690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aid.nih.gov/research/biodefense-biosafety-lab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lectagents.gov/SelectAgentsandToxinsList.html" TargetMode="External"/><Relationship Id="rId17" Type="http://schemas.openxmlformats.org/officeDocument/2006/relationships/hyperlink" Target="https://osp.od.nih.gov/wp-content/uploads/NIH_Guidelines.html" TargetMode="External"/><Relationship Id="rId2" Type="http://schemas.openxmlformats.org/officeDocument/2006/relationships/customXml" Target="../customXml/item2.xml"/><Relationship Id="rId16" Type="http://schemas.openxmlformats.org/officeDocument/2006/relationships/hyperlink" Target="https://www.selectagents.gov/selectagentsandtoxinslis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25T15:27:09.489"/>
    </inkml:context>
    <inkml:brush xml:id="br0">
      <inkml:brushProperty name="width" value="0.05" units="cm"/>
      <inkml:brushProperty name="height" value="0.05" units="cm"/>
    </inkml:brush>
  </inkml:definitions>
  <inkml:trace contextRef="#ctx0" brushRef="#br0">0 1 24575,'19'28'0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6A964-F5E8-CD47-8E9D-B7497F86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2956</Words>
  <Characters>16853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Microsoft Office User</dc:creator>
  <cp:lastModifiedBy>Microsoft Office User</cp:lastModifiedBy>
  <cp:revision>9</cp:revision>
  <cp:lastPrinted>2019-02-25T19:34:00Z</cp:lastPrinted>
  <dcterms:created xsi:type="dcterms:W3CDTF">2019-04-03T19:25:00Z</dcterms:created>
  <dcterms:modified xsi:type="dcterms:W3CDTF">2019-05-07T12:54:00Z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